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  <w:r w:rsidRPr="00D82C17">
        <w:rPr>
          <w:b/>
          <w:sz w:val="28"/>
          <w:szCs w:val="28"/>
        </w:rPr>
        <w:t>РОССИЙСКАЯ ФЕДЕРАЦИЯ</w:t>
      </w: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  <w:r w:rsidRPr="00D82C17">
        <w:rPr>
          <w:b/>
          <w:sz w:val="28"/>
          <w:szCs w:val="28"/>
        </w:rPr>
        <w:t>РОСТОВСКАЯ ОБЛАСТЬ</w:t>
      </w: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  <w:r w:rsidRPr="00D82C17">
        <w:rPr>
          <w:b/>
          <w:sz w:val="28"/>
          <w:szCs w:val="28"/>
        </w:rPr>
        <w:t>МОРОЗОВСКИЙ РАЙОН</w:t>
      </w: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  <w:r w:rsidRPr="00D82C17">
        <w:rPr>
          <w:b/>
          <w:sz w:val="28"/>
          <w:szCs w:val="28"/>
        </w:rPr>
        <w:t>АДМИНИСТРАЦИЯ</w:t>
      </w: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  <w:r w:rsidRPr="00D82C17">
        <w:rPr>
          <w:b/>
          <w:sz w:val="28"/>
          <w:szCs w:val="28"/>
        </w:rPr>
        <w:t xml:space="preserve"> ЗНАМЕНСКОГО СЕЛЬСКОГО ПОСЕЛЕНИЯ</w:t>
      </w: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  <w:r w:rsidRPr="00D82C17">
        <w:rPr>
          <w:b/>
          <w:sz w:val="28"/>
          <w:szCs w:val="28"/>
        </w:rPr>
        <w:t>ПОСТАНОВЛЕНИЕ</w:t>
      </w:r>
    </w:p>
    <w:p w:rsidR="00D82C17" w:rsidRPr="00D82C17" w:rsidRDefault="00D82C17" w:rsidP="00D82C17">
      <w:pPr>
        <w:ind w:firstLine="709"/>
        <w:jc w:val="center"/>
        <w:rPr>
          <w:b/>
          <w:sz w:val="28"/>
          <w:szCs w:val="28"/>
        </w:rPr>
      </w:pPr>
    </w:p>
    <w:p w:rsidR="00D82C17" w:rsidRPr="00D82C17" w:rsidRDefault="00D82C17" w:rsidP="00D82C17">
      <w:pPr>
        <w:rPr>
          <w:b/>
          <w:sz w:val="28"/>
          <w:szCs w:val="28"/>
        </w:rPr>
      </w:pPr>
      <w:r w:rsidRPr="00D82C17">
        <w:rPr>
          <w:b/>
          <w:sz w:val="28"/>
          <w:szCs w:val="28"/>
        </w:rPr>
        <w:t>от 20 февраля 2021                         п. Знаменка                               №</w:t>
      </w:r>
      <w:r>
        <w:rPr>
          <w:b/>
          <w:sz w:val="28"/>
          <w:szCs w:val="28"/>
        </w:rPr>
        <w:t>6</w:t>
      </w:r>
    </w:p>
    <w:p w:rsidR="00702364" w:rsidRDefault="00702364" w:rsidP="00D870E5">
      <w:pPr>
        <w:ind w:firstLine="709"/>
        <w:jc w:val="center"/>
        <w:rPr>
          <w:sz w:val="28"/>
          <w:szCs w:val="28"/>
        </w:rPr>
      </w:pPr>
    </w:p>
    <w:p w:rsidR="00702364" w:rsidRPr="000A17AD" w:rsidRDefault="00702364" w:rsidP="006B0659">
      <w:pPr>
        <w:jc w:val="center"/>
        <w:rPr>
          <w:b/>
          <w:sz w:val="28"/>
          <w:szCs w:val="28"/>
        </w:rPr>
      </w:pPr>
      <w:r w:rsidRPr="000A17AD">
        <w:rPr>
          <w:b/>
          <w:sz w:val="28"/>
          <w:szCs w:val="28"/>
        </w:rPr>
        <w:t>О мерах по обеспечению</w:t>
      </w:r>
    </w:p>
    <w:p w:rsidR="00702364" w:rsidRPr="000A17AD" w:rsidRDefault="00702364" w:rsidP="000A17AD">
      <w:pPr>
        <w:jc w:val="center"/>
        <w:rPr>
          <w:b/>
          <w:sz w:val="28"/>
          <w:szCs w:val="28"/>
        </w:rPr>
      </w:pPr>
      <w:r w:rsidRPr="000A17AD">
        <w:rPr>
          <w:b/>
          <w:sz w:val="28"/>
          <w:szCs w:val="28"/>
        </w:rPr>
        <w:t>исполнения бюджета</w:t>
      </w:r>
      <w:r w:rsidR="00D82C17">
        <w:rPr>
          <w:b/>
          <w:sz w:val="28"/>
          <w:szCs w:val="28"/>
        </w:rPr>
        <w:t xml:space="preserve"> сельского поселения</w:t>
      </w:r>
    </w:p>
    <w:p w:rsidR="00702364" w:rsidRDefault="00702364" w:rsidP="006C3465">
      <w:pPr>
        <w:suppressAutoHyphens/>
        <w:spacing w:line="216" w:lineRule="auto"/>
        <w:rPr>
          <w:kern w:val="2"/>
          <w:sz w:val="28"/>
          <w:szCs w:val="28"/>
        </w:rPr>
      </w:pPr>
    </w:p>
    <w:p w:rsidR="00D82C17" w:rsidRDefault="00702364" w:rsidP="006B0659">
      <w:pPr>
        <w:suppressAutoHyphens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В целях </w:t>
      </w:r>
      <w:proofErr w:type="gramStart"/>
      <w:r w:rsidRPr="00BF2588">
        <w:rPr>
          <w:sz w:val="28"/>
          <w:szCs w:val="28"/>
        </w:rPr>
        <w:t xml:space="preserve">обеспечения исполнения решения Собрания депутатов </w:t>
      </w:r>
      <w:r w:rsidR="00D82C17">
        <w:rPr>
          <w:sz w:val="28"/>
          <w:szCs w:val="28"/>
        </w:rPr>
        <w:t>Знаменского сельского поселения</w:t>
      </w:r>
      <w:proofErr w:type="gramEnd"/>
      <w:r w:rsidRPr="00BF2588">
        <w:rPr>
          <w:sz w:val="28"/>
          <w:szCs w:val="28"/>
        </w:rPr>
        <w:t xml:space="preserve"> о бюджете</w:t>
      </w:r>
      <w:r w:rsidR="00D82C17">
        <w:rPr>
          <w:sz w:val="28"/>
          <w:szCs w:val="28"/>
        </w:rPr>
        <w:t xml:space="preserve"> сельского поселения</w:t>
      </w:r>
      <w:r w:rsidRPr="00BF2588">
        <w:rPr>
          <w:sz w:val="28"/>
          <w:szCs w:val="28"/>
        </w:rPr>
        <w:t xml:space="preserve"> на текущий финансовый год и на плановый период, Администрация </w:t>
      </w:r>
      <w:r w:rsidR="00D82C17">
        <w:rPr>
          <w:sz w:val="28"/>
          <w:szCs w:val="28"/>
        </w:rPr>
        <w:t>Знаменского сельского поселения</w:t>
      </w:r>
    </w:p>
    <w:p w:rsidR="00702364" w:rsidRPr="00BF2588" w:rsidRDefault="00D82C17" w:rsidP="006B0659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ПОСТАНОВЛЯЕТ:</w:t>
      </w:r>
    </w:p>
    <w:p w:rsidR="00702364" w:rsidRPr="00BF2588" w:rsidRDefault="00702364" w:rsidP="006B0659">
      <w:pPr>
        <w:pStyle w:val="23"/>
        <w:suppressAutoHyphens/>
        <w:spacing w:line="255" w:lineRule="atLeast"/>
        <w:ind w:firstLine="709"/>
        <w:rPr>
          <w:szCs w:val="28"/>
        </w:rPr>
      </w:pP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1.</w:t>
      </w:r>
      <w:r w:rsidRPr="00BF2588">
        <w:rPr>
          <w:rFonts w:ascii="Times New Roman" w:hAnsi="Times New Roman"/>
          <w:sz w:val="28"/>
          <w:szCs w:val="28"/>
          <w:lang w:val="en-US"/>
        </w:rPr>
        <w:t> </w:t>
      </w:r>
      <w:r w:rsidRPr="00BF2588">
        <w:rPr>
          <w:rFonts w:ascii="Times New Roman" w:hAnsi="Times New Roman"/>
          <w:sz w:val="28"/>
          <w:szCs w:val="28"/>
        </w:rPr>
        <w:t xml:space="preserve">Принять к исполнению бюджет </w:t>
      </w:r>
      <w:r w:rsidR="00D82C17">
        <w:rPr>
          <w:rFonts w:ascii="Times New Roman" w:hAnsi="Times New Roman"/>
          <w:sz w:val="28"/>
          <w:szCs w:val="28"/>
        </w:rPr>
        <w:t>Знаменского сельского поселения</w:t>
      </w:r>
      <w:r w:rsidRPr="00BF2588">
        <w:rPr>
          <w:rFonts w:ascii="Times New Roman" w:hAnsi="Times New Roman"/>
          <w:sz w:val="28"/>
          <w:szCs w:val="28"/>
        </w:rPr>
        <w:t xml:space="preserve"> (далее –</w:t>
      </w:r>
      <w:r w:rsidR="009C51BA">
        <w:rPr>
          <w:rFonts w:ascii="Times New Roman" w:hAnsi="Times New Roman"/>
          <w:sz w:val="28"/>
          <w:szCs w:val="28"/>
        </w:rPr>
        <w:t xml:space="preserve"> </w:t>
      </w:r>
      <w:r w:rsidRPr="00BF2588">
        <w:rPr>
          <w:rFonts w:ascii="Times New Roman" w:hAnsi="Times New Roman"/>
          <w:sz w:val="28"/>
          <w:szCs w:val="28"/>
        </w:rPr>
        <w:t>бюджет</w:t>
      </w:r>
      <w:r w:rsidR="00D82C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2588">
        <w:rPr>
          <w:rFonts w:ascii="Times New Roman" w:hAnsi="Times New Roman"/>
          <w:sz w:val="28"/>
          <w:szCs w:val="28"/>
        </w:rPr>
        <w:t>) на текущий финансовый год и плановый период.</w:t>
      </w: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2.</w:t>
      </w:r>
      <w:r w:rsidRPr="00BF2588">
        <w:rPr>
          <w:rFonts w:ascii="Times New Roman" w:hAnsi="Times New Roman"/>
          <w:sz w:val="28"/>
          <w:szCs w:val="28"/>
          <w:lang w:val="en-US"/>
        </w:rPr>
        <w:t> </w:t>
      </w:r>
      <w:r w:rsidRPr="00BF2588">
        <w:rPr>
          <w:rFonts w:ascii="Times New Roman" w:hAnsi="Times New Roman"/>
          <w:sz w:val="28"/>
          <w:szCs w:val="28"/>
        </w:rPr>
        <w:t>Главным администраторам доходов бюджета</w:t>
      </w:r>
      <w:r w:rsidR="009C51BA" w:rsidRPr="009C51BA">
        <w:t xml:space="preserve"> </w:t>
      </w:r>
      <w:r w:rsidR="009C51BA" w:rsidRPr="009C51BA">
        <w:rPr>
          <w:rFonts w:ascii="Times New Roman" w:hAnsi="Times New Roman"/>
          <w:sz w:val="28"/>
          <w:szCs w:val="28"/>
        </w:rPr>
        <w:t>сельского поселения</w:t>
      </w:r>
      <w:r w:rsidRPr="00BF2588">
        <w:rPr>
          <w:rFonts w:ascii="Times New Roman" w:hAnsi="Times New Roman"/>
          <w:sz w:val="28"/>
          <w:szCs w:val="28"/>
        </w:rPr>
        <w:t xml:space="preserve"> и главным администраторам </w:t>
      </w:r>
      <w:proofErr w:type="gramStart"/>
      <w:r w:rsidRPr="00BF2588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 w:rsidR="009C51BA" w:rsidRPr="009C51BA">
        <w:t xml:space="preserve"> </w:t>
      </w:r>
      <w:r w:rsidR="009C51BA" w:rsidRPr="009C51BA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BF2588">
        <w:rPr>
          <w:rFonts w:ascii="Times New Roman" w:hAnsi="Times New Roman"/>
          <w:sz w:val="28"/>
          <w:szCs w:val="28"/>
        </w:rPr>
        <w:t>:</w:t>
      </w: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2.1.</w:t>
      </w:r>
      <w:r w:rsidRPr="00BF2588">
        <w:rPr>
          <w:rFonts w:ascii="Times New Roman" w:hAnsi="Times New Roman"/>
          <w:sz w:val="28"/>
          <w:szCs w:val="28"/>
          <w:lang w:val="en-US"/>
        </w:rPr>
        <w:t> </w:t>
      </w:r>
      <w:r w:rsidRPr="00BF2588">
        <w:rPr>
          <w:rFonts w:ascii="Times New Roman" w:hAnsi="Times New Roman"/>
          <w:sz w:val="28"/>
          <w:szCs w:val="28"/>
        </w:rPr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BF2588">
        <w:rPr>
          <w:rFonts w:ascii="Times New Roman" w:hAnsi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2.2.</w:t>
      </w:r>
      <w:r w:rsidRPr="00BF2588">
        <w:rPr>
          <w:rFonts w:ascii="Times New Roman" w:hAnsi="Times New Roman"/>
          <w:sz w:val="28"/>
          <w:szCs w:val="28"/>
          <w:lang w:val="en-US"/>
        </w:rPr>
        <w:t> </w:t>
      </w:r>
      <w:r w:rsidRPr="00BF2588">
        <w:rPr>
          <w:rFonts w:ascii="Times New Roman" w:hAnsi="Times New Roman"/>
          <w:sz w:val="28"/>
          <w:szCs w:val="28"/>
        </w:rPr>
        <w:t>Обеспечить своевременное уточнение невыясненных поступлений</w:t>
      </w:r>
      <w:r w:rsidRPr="00BF2588">
        <w:rPr>
          <w:rFonts w:ascii="Times New Roman" w:hAnsi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9C1764" w:rsidRPr="00BF2588" w:rsidRDefault="009C1764" w:rsidP="006B0659">
      <w:pPr>
        <w:suppressAutoHyphens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2.3.</w:t>
      </w:r>
      <w:r w:rsidRPr="00BF2588">
        <w:rPr>
          <w:sz w:val="28"/>
          <w:szCs w:val="28"/>
          <w:lang w:val="en-US"/>
        </w:rPr>
        <w:t> </w:t>
      </w:r>
      <w:proofErr w:type="gramStart"/>
      <w:r w:rsidRPr="00BF2588">
        <w:rPr>
          <w:sz w:val="28"/>
          <w:szCs w:val="28"/>
        </w:rPr>
        <w:t>В случае изменения полномочий главных администраторов доходов</w:t>
      </w:r>
      <w:r w:rsidRPr="00BF2588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BF2588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бюджета представлять в </w:t>
      </w:r>
      <w:r w:rsidR="009C51BA">
        <w:rPr>
          <w:sz w:val="28"/>
          <w:szCs w:val="28"/>
        </w:rPr>
        <w:t>сектор экономики и финансов</w:t>
      </w:r>
      <w:r w:rsidRPr="00BF2588">
        <w:rPr>
          <w:sz w:val="28"/>
          <w:szCs w:val="28"/>
        </w:rPr>
        <w:t xml:space="preserve"> Администрации </w:t>
      </w:r>
      <w:r w:rsidR="009C51BA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 xml:space="preserve"> (далее – </w:t>
      </w:r>
      <w:r w:rsidR="009C51BA">
        <w:rPr>
          <w:sz w:val="28"/>
          <w:szCs w:val="28"/>
        </w:rPr>
        <w:t>сектор</w:t>
      </w:r>
      <w:r w:rsidRPr="00BF2588">
        <w:rPr>
          <w:sz w:val="28"/>
          <w:szCs w:val="28"/>
        </w:rPr>
        <w:t>) информацию об указанных изменениях в течение 2 недель со дня вступления в силу соответствующих нормативных правовых актов.</w:t>
      </w:r>
      <w:proofErr w:type="gramEnd"/>
    </w:p>
    <w:p w:rsidR="009C1764" w:rsidRPr="00BF2588" w:rsidRDefault="009C1764" w:rsidP="006B0659">
      <w:pPr>
        <w:suppressAutoHyphens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2.4.</w:t>
      </w:r>
      <w:r w:rsidRPr="00BF2588">
        <w:rPr>
          <w:sz w:val="28"/>
          <w:szCs w:val="28"/>
          <w:lang w:val="en-US"/>
        </w:rPr>
        <w:t> </w:t>
      </w:r>
      <w:r w:rsidRPr="00BF2588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2.5.</w:t>
      </w:r>
      <w:r w:rsidRPr="00BF2588">
        <w:rPr>
          <w:sz w:val="28"/>
          <w:szCs w:val="28"/>
          <w:lang w:val="en-US"/>
        </w:rPr>
        <w:t> </w:t>
      </w:r>
      <w:r w:rsidRPr="00BF2588">
        <w:rPr>
          <w:sz w:val="28"/>
          <w:szCs w:val="28"/>
        </w:rPr>
        <w:t xml:space="preserve">Обеспечить возврат в областной бюджет остатков не использованных по состоянию на 1 января текущего финансового года межбюджетных </w:t>
      </w:r>
      <w:r w:rsidRPr="00BF2588">
        <w:rPr>
          <w:sz w:val="28"/>
          <w:szCs w:val="28"/>
        </w:rPr>
        <w:lastRenderedPageBreak/>
        <w:t xml:space="preserve">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8" w:history="1">
        <w:r w:rsidRPr="00BF2588">
          <w:rPr>
            <w:sz w:val="28"/>
            <w:szCs w:val="28"/>
          </w:rPr>
          <w:t>абзацем первым пункта 5 статьи 242</w:t>
        </w:r>
      </w:hyperlink>
      <w:r w:rsidRPr="00BF2588">
        <w:rPr>
          <w:sz w:val="28"/>
          <w:szCs w:val="28"/>
        </w:rPr>
        <w:t xml:space="preserve"> Бюджетного кодекса Российской Федерации.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3.</w:t>
      </w:r>
      <w:r w:rsidRPr="00BF2588">
        <w:rPr>
          <w:sz w:val="28"/>
          <w:szCs w:val="28"/>
          <w:lang w:val="en-US"/>
        </w:rPr>
        <w:t> </w:t>
      </w:r>
      <w:r w:rsidRPr="00BF2588">
        <w:rPr>
          <w:sz w:val="28"/>
          <w:szCs w:val="28"/>
        </w:rPr>
        <w:t>Главным администраторам доходов бюджета</w:t>
      </w:r>
      <w:r w:rsidR="009C51BA" w:rsidRPr="009C51BA">
        <w:t xml:space="preserve"> </w:t>
      </w:r>
      <w:r w:rsidR="009C51BA" w:rsidRPr="009C51BA">
        <w:rPr>
          <w:sz w:val="28"/>
          <w:szCs w:val="28"/>
        </w:rPr>
        <w:t>сельского поселения</w:t>
      </w:r>
      <w:r w:rsidRPr="00BF2588">
        <w:rPr>
          <w:sz w:val="28"/>
          <w:szCs w:val="28"/>
        </w:rPr>
        <w:t>: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3.1. </w:t>
      </w:r>
      <w:proofErr w:type="gramStart"/>
      <w:r w:rsidRPr="00BF2588">
        <w:rPr>
          <w:sz w:val="28"/>
          <w:szCs w:val="28"/>
        </w:rPr>
        <w:t xml:space="preserve">Не позднее 30 </w:t>
      </w:r>
      <w:r w:rsidR="00526C11" w:rsidRPr="00BF2588">
        <w:rPr>
          <w:sz w:val="28"/>
          <w:szCs w:val="28"/>
        </w:rPr>
        <w:t>рабочих</w:t>
      </w:r>
      <w:r w:rsidRPr="00BF2588">
        <w:rPr>
          <w:sz w:val="28"/>
          <w:szCs w:val="28"/>
        </w:rPr>
        <w:t xml:space="preserve"> дней со дня поступления в бюджет</w:t>
      </w:r>
      <w:r w:rsidR="009C51BA" w:rsidRPr="009C51BA">
        <w:t xml:space="preserve"> </w:t>
      </w:r>
      <w:r w:rsidR="009C51BA" w:rsidRPr="009C51BA">
        <w:rPr>
          <w:sz w:val="28"/>
          <w:szCs w:val="28"/>
        </w:rPr>
        <w:t>сельского поселения</w:t>
      </w:r>
      <w:r w:rsidRPr="00BF2588">
        <w:rPr>
          <w:sz w:val="28"/>
          <w:szCs w:val="28"/>
        </w:rPr>
        <w:t xml:space="preserve"> не использованных по состоянию на 1 января текущего финансового года межбюджетных трансфертов, имеющих целевое назначение, предоставленных за счет средств </w:t>
      </w:r>
      <w:r w:rsidR="009C51BA">
        <w:rPr>
          <w:sz w:val="28"/>
          <w:szCs w:val="28"/>
        </w:rPr>
        <w:t>областного</w:t>
      </w:r>
      <w:r w:rsidRPr="00BF2588">
        <w:rPr>
          <w:sz w:val="28"/>
          <w:szCs w:val="28"/>
        </w:rPr>
        <w:t xml:space="preserve"> бюджета, сложившихся на счет</w:t>
      </w:r>
      <w:r w:rsidR="009C51BA">
        <w:rPr>
          <w:sz w:val="28"/>
          <w:szCs w:val="28"/>
        </w:rPr>
        <w:t>е</w:t>
      </w:r>
      <w:r w:rsidRPr="00BF2588">
        <w:rPr>
          <w:sz w:val="28"/>
          <w:szCs w:val="28"/>
        </w:rPr>
        <w:t xml:space="preserve"> бюджет</w:t>
      </w:r>
      <w:r w:rsidR="009C51BA">
        <w:rPr>
          <w:sz w:val="28"/>
          <w:szCs w:val="28"/>
        </w:rPr>
        <w:t xml:space="preserve"> сельского </w:t>
      </w:r>
      <w:r w:rsidRPr="00BF2588">
        <w:rPr>
          <w:sz w:val="28"/>
          <w:szCs w:val="28"/>
        </w:rPr>
        <w:t>поселени</w:t>
      </w:r>
      <w:r w:rsidR="009C51BA">
        <w:rPr>
          <w:sz w:val="28"/>
          <w:szCs w:val="28"/>
        </w:rPr>
        <w:t>я</w:t>
      </w:r>
      <w:r w:rsidRPr="00BF2588">
        <w:rPr>
          <w:sz w:val="28"/>
          <w:szCs w:val="28"/>
        </w:rPr>
        <w:t xml:space="preserve"> (далее – целевые межбюджетные трансферты, предоставленные за счет средств </w:t>
      </w:r>
      <w:r w:rsidR="00D66672">
        <w:rPr>
          <w:sz w:val="28"/>
          <w:szCs w:val="28"/>
        </w:rPr>
        <w:t>областного и местного бюджетов</w:t>
      </w:r>
      <w:r w:rsidRPr="00BF2588">
        <w:rPr>
          <w:sz w:val="28"/>
          <w:szCs w:val="28"/>
        </w:rPr>
        <w:t>):</w:t>
      </w:r>
      <w:proofErr w:type="gramEnd"/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осуществить возврат целевых межбюджетных трансфертов, предоставленных за счет средств бюджета</w:t>
      </w:r>
      <w:r w:rsidR="00D66672">
        <w:rPr>
          <w:sz w:val="28"/>
          <w:szCs w:val="28"/>
        </w:rPr>
        <w:t xml:space="preserve"> сельского поселения</w:t>
      </w:r>
      <w:r w:rsidRPr="00BF2588">
        <w:rPr>
          <w:sz w:val="28"/>
          <w:szCs w:val="28"/>
        </w:rPr>
        <w:t>, в бюджет, которому они были ранее предоставлены, при принятии решения о наличии потребности</w:t>
      </w:r>
      <w:r w:rsidR="00D66672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 xml:space="preserve">в направлении их в текущем финансовом году </w:t>
      </w:r>
      <w:proofErr w:type="gramStart"/>
      <w:r w:rsidRPr="00BF2588">
        <w:rPr>
          <w:sz w:val="28"/>
          <w:szCs w:val="28"/>
        </w:rPr>
        <w:t>на те</w:t>
      </w:r>
      <w:proofErr w:type="gramEnd"/>
      <w:r w:rsidRPr="00BF2588">
        <w:rPr>
          <w:sz w:val="28"/>
          <w:szCs w:val="28"/>
        </w:rPr>
        <w:t xml:space="preserve"> же цели.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3.2. Установить, что принятие главными администраторами доходов бюджета</w:t>
      </w:r>
      <w:r w:rsidR="00D66672">
        <w:rPr>
          <w:sz w:val="28"/>
          <w:szCs w:val="28"/>
        </w:rPr>
        <w:t xml:space="preserve"> </w:t>
      </w:r>
      <w:r w:rsidR="00D66672" w:rsidRPr="00D66672">
        <w:rPr>
          <w:sz w:val="28"/>
          <w:szCs w:val="28"/>
        </w:rPr>
        <w:t>сельского поселения</w:t>
      </w:r>
      <w:r w:rsidRPr="00BF2588">
        <w:rPr>
          <w:sz w:val="28"/>
          <w:szCs w:val="28"/>
        </w:rPr>
        <w:t xml:space="preserve"> решений о наличии потребности в не использованных</w:t>
      </w:r>
      <w:r w:rsidR="00D66672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по состоянию на 1 января текущего финансового года остатках целевых межбюджетных трансфертов, предоставленных за счет средств бюджета</w:t>
      </w:r>
      <w:r w:rsidR="00D66672">
        <w:rPr>
          <w:sz w:val="28"/>
          <w:szCs w:val="28"/>
        </w:rPr>
        <w:t xml:space="preserve"> сельского поселения</w:t>
      </w:r>
      <w:r w:rsidRPr="00BF2588">
        <w:rPr>
          <w:sz w:val="28"/>
          <w:szCs w:val="28"/>
        </w:rPr>
        <w:t>, осуществляется с соблюдением срока, указанного в абзаце первом подпункта 3.1 настоящего пункта, в следующем порядке: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главные администраторы доходов местного бюджета рассматривают отчеты, указанные в </w:t>
      </w:r>
      <w:hyperlink w:anchor="P20" w:history="1">
        <w:r w:rsidRPr="00BF2588">
          <w:rPr>
            <w:sz w:val="28"/>
            <w:szCs w:val="28"/>
          </w:rPr>
          <w:t>абзаце четвертом подпункта 3.1</w:t>
        </w:r>
      </w:hyperlink>
      <w:r w:rsidRPr="00BF2588">
        <w:rPr>
          <w:sz w:val="28"/>
          <w:szCs w:val="28"/>
        </w:rPr>
        <w:t xml:space="preserve"> настоящего пункта;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2588">
        <w:rPr>
          <w:sz w:val="28"/>
          <w:szCs w:val="28"/>
        </w:rPr>
        <w:t>главные администраторы доходов бюджета</w:t>
      </w:r>
      <w:r w:rsidR="00117FA3" w:rsidRPr="00117FA3">
        <w:t xml:space="preserve"> </w:t>
      </w:r>
      <w:r w:rsidR="00117FA3" w:rsidRPr="00117FA3">
        <w:rPr>
          <w:sz w:val="28"/>
          <w:szCs w:val="28"/>
        </w:rPr>
        <w:t>сельского поселения</w:t>
      </w:r>
      <w:r w:rsidRPr="00BF2588">
        <w:rPr>
          <w:sz w:val="28"/>
          <w:szCs w:val="28"/>
        </w:rPr>
        <w:t xml:space="preserve"> направляют на согласование в Финансовый отдел решения о наличии потребности в направлении на те же цели в текущем финансовом году остатков целевых межбюджетных трансфертов, предоставленных за счет средств местного бюджета, по форме </w:t>
      </w:r>
      <w:hyperlink r:id="rId9" w:history="1">
        <w:r w:rsidRPr="00BF2588">
          <w:rPr>
            <w:sz w:val="28"/>
            <w:szCs w:val="28"/>
          </w:rPr>
          <w:t>Уведомления</w:t>
        </w:r>
      </w:hyperlink>
      <w:r w:rsidRPr="00BF2588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классификатору управленческой документации (ОКУД) – 0504817), с приложением информации, обосновывающей наличие</w:t>
      </w:r>
      <w:proofErr w:type="gramEnd"/>
      <w:r w:rsidRPr="00BF2588">
        <w:rPr>
          <w:sz w:val="28"/>
          <w:szCs w:val="28"/>
        </w:rPr>
        <w:t xml:space="preserve"> потребности в направлении в текущем финансовом году </w:t>
      </w:r>
      <w:proofErr w:type="gramStart"/>
      <w:r w:rsidRPr="00BF2588">
        <w:rPr>
          <w:sz w:val="28"/>
          <w:szCs w:val="28"/>
        </w:rPr>
        <w:t>на те</w:t>
      </w:r>
      <w:proofErr w:type="gramEnd"/>
      <w:r w:rsidRPr="00BF2588">
        <w:rPr>
          <w:sz w:val="28"/>
          <w:szCs w:val="28"/>
        </w:rPr>
        <w:t xml:space="preserve"> же цели указанных остатков целевых межбюджетных трансфертов.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2588">
        <w:rPr>
          <w:sz w:val="28"/>
          <w:szCs w:val="28"/>
        </w:rPr>
        <w:t>По истечении срока, указанного в абзаце первом подпункта 3.1 настоящего пункта, главные администраторы доходов бюджета</w:t>
      </w:r>
      <w:r w:rsidR="00117FA3" w:rsidRPr="00117FA3">
        <w:t xml:space="preserve"> </w:t>
      </w:r>
      <w:r w:rsidR="00117FA3" w:rsidRPr="00117FA3">
        <w:rPr>
          <w:sz w:val="28"/>
          <w:szCs w:val="28"/>
        </w:rPr>
        <w:t>сельского поселения</w:t>
      </w:r>
      <w:r w:rsidRPr="00BF2588">
        <w:rPr>
          <w:sz w:val="28"/>
          <w:szCs w:val="28"/>
        </w:rPr>
        <w:t xml:space="preserve"> не вправе принимать решения о наличии потребности в целевых межбюджетных трансфертах, предоставленных за счет средств бюджета</w:t>
      </w:r>
      <w:r w:rsidR="00117FA3" w:rsidRPr="00117FA3">
        <w:t xml:space="preserve"> </w:t>
      </w:r>
      <w:r w:rsidR="00117FA3" w:rsidRPr="00117FA3">
        <w:rPr>
          <w:sz w:val="28"/>
          <w:szCs w:val="28"/>
        </w:rPr>
        <w:t>сельского поселения</w:t>
      </w:r>
      <w:r w:rsidRPr="00BF2588">
        <w:rPr>
          <w:sz w:val="28"/>
          <w:szCs w:val="28"/>
        </w:rPr>
        <w:t>, не использованных в отчетном финансовом году, а также осуществлять возврат указанных остатков межбюджетных трансфертов в бюджеты поселений.</w:t>
      </w:r>
      <w:proofErr w:type="gramEnd"/>
    </w:p>
    <w:p w:rsidR="00526C11" w:rsidRPr="00BF2588" w:rsidRDefault="00526C11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В случае отказа в согласовании решения о наличии потребности в направлении на те же цели в текущем финансовом году остатков целевых </w:t>
      </w:r>
      <w:r w:rsidRPr="00BF2588">
        <w:rPr>
          <w:sz w:val="28"/>
          <w:szCs w:val="28"/>
        </w:rPr>
        <w:lastRenderedPageBreak/>
        <w:t xml:space="preserve">межбюджетных трансфертов, предоставленных за счет средств местного бюджета, Финансовый отдел возвращает </w:t>
      </w:r>
      <w:hyperlink r:id="rId10" w:history="1">
        <w:r w:rsidRPr="00BF2588">
          <w:rPr>
            <w:sz w:val="28"/>
            <w:szCs w:val="28"/>
          </w:rPr>
          <w:t>Уведомление</w:t>
        </w:r>
      </w:hyperlink>
      <w:r w:rsidRPr="00BF2588">
        <w:rPr>
          <w:sz w:val="28"/>
          <w:szCs w:val="28"/>
        </w:rPr>
        <w:t xml:space="preserve"> по расчетам между бюджетами по межбюджетным трансфертам (код формы по ОКУД – 0504817) с сопроводительным письмом, с указанием причин, послуживших основанием для возврата.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4. Главным распорядителям средств бюджета</w:t>
      </w:r>
      <w:r w:rsidR="00117FA3">
        <w:rPr>
          <w:sz w:val="28"/>
          <w:szCs w:val="28"/>
        </w:rPr>
        <w:t xml:space="preserve"> сельского поселения</w:t>
      </w:r>
      <w:r w:rsidRPr="00BF2588">
        <w:rPr>
          <w:sz w:val="28"/>
          <w:szCs w:val="28"/>
        </w:rPr>
        <w:t>: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4.1. Принять меры по недопущению образования в текущем финансовом году просроченной кредиторской задолженности по расходам бюджета</w:t>
      </w:r>
      <w:r w:rsidR="00117FA3" w:rsidRPr="00117FA3">
        <w:t xml:space="preserve"> </w:t>
      </w:r>
      <w:r w:rsidR="00117FA3" w:rsidRPr="00117FA3">
        <w:rPr>
          <w:sz w:val="28"/>
          <w:szCs w:val="28"/>
        </w:rPr>
        <w:t>сельского поселения</w:t>
      </w:r>
      <w:r w:rsidRPr="00BF2588">
        <w:rPr>
          <w:sz w:val="28"/>
          <w:szCs w:val="28"/>
        </w:rPr>
        <w:t xml:space="preserve">, а также по долговым обязательствам подведомственных муниципальных унитарных предприятий </w:t>
      </w:r>
      <w:r w:rsidR="00117FA3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>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4.2. Принять правовые акты, устанавливающие обязанность муниципальных учреждений </w:t>
      </w:r>
      <w:r w:rsidR="00117FA3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 xml:space="preserve">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оплата коммунальных услуг с учетом мер по энергосбережению;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обеспечение уплаты налогов, сборов и иных обязательных платежей.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4.</w:t>
      </w:r>
      <w:r w:rsidR="007C5E47">
        <w:rPr>
          <w:sz w:val="28"/>
          <w:szCs w:val="28"/>
        </w:rPr>
        <w:t>3</w:t>
      </w:r>
      <w:r w:rsidRPr="00BF2588">
        <w:rPr>
          <w:sz w:val="28"/>
          <w:szCs w:val="28"/>
        </w:rPr>
        <w:t>. Обеспечить в срок до 15 марта текущего финансового года представление по установленной министерством финансов Ростовской области форме информации об остатках субсидий, предоставленных в отчетном финансовом году, в том числе: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BF2588">
        <w:rPr>
          <w:sz w:val="28"/>
          <w:szCs w:val="28"/>
        </w:rPr>
        <w:t>задания</w:t>
      </w:r>
      <w:proofErr w:type="gramEnd"/>
      <w:r w:rsidRPr="00BF2588">
        <w:rPr>
          <w:sz w:val="28"/>
          <w:szCs w:val="28"/>
        </w:rPr>
        <w:br/>
        <w:t xml:space="preserve">на оказание муниципальных услуг (выполнение работ) муниципальным бюджетным и автономным учреждениям </w:t>
      </w:r>
      <w:r w:rsidR="00117FA3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>, образовавшихся</w:t>
      </w:r>
      <w:r w:rsidR="00117FA3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в связи с не</w:t>
      </w:r>
      <w:r w:rsidR="00117FA3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 (работ);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муниципальным бюджетным и автономным учреждениям </w:t>
      </w:r>
      <w:r w:rsidR="00117FA3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 xml:space="preserve"> в соответствии с абзацем вторым пункта 1 статьи 78</w:t>
      </w:r>
      <w:r w:rsidRPr="00BF2588">
        <w:rPr>
          <w:sz w:val="28"/>
          <w:szCs w:val="28"/>
          <w:vertAlign w:val="superscript"/>
        </w:rPr>
        <w:t>1</w:t>
      </w:r>
      <w:r w:rsidRPr="00BF2588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</w:t>
      </w:r>
      <w:r w:rsidR="00117FA3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 xml:space="preserve">в направлении их </w:t>
      </w:r>
      <w:proofErr w:type="gramStart"/>
      <w:r w:rsidRPr="00BF2588">
        <w:rPr>
          <w:sz w:val="28"/>
          <w:szCs w:val="28"/>
        </w:rPr>
        <w:t>на те</w:t>
      </w:r>
      <w:proofErr w:type="gramEnd"/>
      <w:r w:rsidRPr="00BF2588">
        <w:rPr>
          <w:sz w:val="28"/>
          <w:szCs w:val="28"/>
        </w:rPr>
        <w:t xml:space="preserve"> же цели в текущем финансовом году не подтверждено;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BF2588">
        <w:rPr>
          <w:sz w:val="28"/>
          <w:szCs w:val="28"/>
        </w:rPr>
        <w:t>задания</w:t>
      </w:r>
      <w:proofErr w:type="gramEnd"/>
      <w:r w:rsidRPr="00BF2588">
        <w:rPr>
          <w:sz w:val="28"/>
          <w:szCs w:val="28"/>
        </w:rPr>
        <w:br/>
        <w:t>на оказание муниципальных услуг (выполнение работ) муниципальным бюджетным и автономным учреждениям, которое осуществлялось за счет субвенций из областного бюджета, образовавшихся в связи с не</w:t>
      </w:r>
      <w:r w:rsidR="00117FA3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 (работ).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4.</w:t>
      </w:r>
      <w:r w:rsidR="00E419F5">
        <w:rPr>
          <w:sz w:val="28"/>
          <w:szCs w:val="28"/>
        </w:rPr>
        <w:t>4</w:t>
      </w:r>
      <w:r w:rsidRPr="00BF2588">
        <w:rPr>
          <w:sz w:val="28"/>
          <w:szCs w:val="28"/>
        </w:rPr>
        <w:t xml:space="preserve">. Осуществлять </w:t>
      </w:r>
      <w:proofErr w:type="gramStart"/>
      <w:r w:rsidRPr="00BF2588">
        <w:rPr>
          <w:sz w:val="28"/>
          <w:szCs w:val="28"/>
        </w:rPr>
        <w:t>контроль за</w:t>
      </w:r>
      <w:proofErr w:type="gramEnd"/>
      <w:r w:rsidRPr="00BF2588">
        <w:rPr>
          <w:sz w:val="28"/>
          <w:szCs w:val="28"/>
        </w:rPr>
        <w:t xml:space="preserve"> возвратом муниципальными бюджетными и автономными учреждениями </w:t>
      </w:r>
      <w:r w:rsidR="00117FA3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 xml:space="preserve"> в областной бюджет остатков субсидий, указанных в подпункте 4.</w:t>
      </w:r>
      <w:r w:rsidR="007C5E47">
        <w:rPr>
          <w:sz w:val="28"/>
          <w:szCs w:val="28"/>
        </w:rPr>
        <w:t>3</w:t>
      </w:r>
      <w:r w:rsidRPr="00BF2588">
        <w:rPr>
          <w:sz w:val="28"/>
          <w:szCs w:val="28"/>
        </w:rPr>
        <w:t xml:space="preserve"> настоящего пункта, в сроки, установленные </w:t>
      </w:r>
      <w:hyperlink w:anchor="Par5" w:history="1">
        <w:r w:rsidRPr="00BF2588">
          <w:rPr>
            <w:sz w:val="28"/>
            <w:szCs w:val="28"/>
          </w:rPr>
          <w:t>абзацем первым пункта 5</w:t>
        </w:r>
      </w:hyperlink>
      <w:r w:rsidRPr="00BF2588">
        <w:rPr>
          <w:sz w:val="28"/>
          <w:szCs w:val="28"/>
        </w:rPr>
        <w:t xml:space="preserve"> и абзацем третьим пункта </w:t>
      </w:r>
      <w:r w:rsidR="00972758">
        <w:rPr>
          <w:sz w:val="28"/>
          <w:szCs w:val="28"/>
        </w:rPr>
        <w:t>7</w:t>
      </w:r>
      <w:r w:rsidRPr="00BF2588">
        <w:rPr>
          <w:sz w:val="28"/>
          <w:szCs w:val="28"/>
        </w:rPr>
        <w:t xml:space="preserve"> настоящего постановления.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lastRenderedPageBreak/>
        <w:t>4.</w:t>
      </w:r>
      <w:r w:rsidR="00E419F5">
        <w:rPr>
          <w:sz w:val="28"/>
          <w:szCs w:val="28"/>
        </w:rPr>
        <w:t>5</w:t>
      </w:r>
      <w:r w:rsidRPr="00BF2588">
        <w:rPr>
          <w:sz w:val="28"/>
          <w:szCs w:val="28"/>
        </w:rPr>
        <w:t xml:space="preserve">. Обеспечить осуществление </w:t>
      </w:r>
      <w:r w:rsidR="00682BA8" w:rsidRPr="00BF2588">
        <w:rPr>
          <w:sz w:val="28"/>
          <w:szCs w:val="28"/>
        </w:rPr>
        <w:t>внутреннего финансового аудита</w:t>
      </w:r>
      <w:r w:rsidRPr="00BF2588"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4.</w:t>
      </w:r>
      <w:r w:rsidR="00E419F5">
        <w:rPr>
          <w:sz w:val="28"/>
          <w:szCs w:val="28"/>
        </w:rPr>
        <w:t>6</w:t>
      </w:r>
      <w:r w:rsidRPr="00BF2588">
        <w:rPr>
          <w:sz w:val="28"/>
          <w:szCs w:val="28"/>
        </w:rPr>
        <w:t xml:space="preserve">. Обеспечить соблюдение </w:t>
      </w:r>
      <w:r w:rsidR="00117FA3">
        <w:rPr>
          <w:sz w:val="28"/>
          <w:szCs w:val="28"/>
        </w:rPr>
        <w:t>сельским поселением</w:t>
      </w:r>
      <w:r w:rsidRPr="00BF2588">
        <w:rPr>
          <w:sz w:val="28"/>
          <w:szCs w:val="28"/>
        </w:rPr>
        <w:t>, получающим межбюджетные трансферты, имеющие целевое назначение, условий, целей и порядка их предоставления.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5. Муниципальным бюджетным и автономным учреждениям </w:t>
      </w:r>
      <w:r w:rsidR="00117FA3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 xml:space="preserve"> обеспечить в срок до 15 марта текущего финансового года возврат</w:t>
      </w:r>
      <w:r w:rsidR="006B0659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в бюджет</w:t>
      </w:r>
      <w:r w:rsidR="00117FA3">
        <w:rPr>
          <w:sz w:val="28"/>
          <w:szCs w:val="28"/>
        </w:rPr>
        <w:t xml:space="preserve"> сельского поселения</w:t>
      </w:r>
      <w:r w:rsidRPr="00BF2588">
        <w:rPr>
          <w:sz w:val="28"/>
          <w:szCs w:val="28"/>
        </w:rPr>
        <w:t xml:space="preserve"> средств в объеме остатков субсидий, предоставленных</w:t>
      </w:r>
      <w:r w:rsidR="006B0659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в отчетном финансовом году: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BF2588">
        <w:rPr>
          <w:sz w:val="28"/>
          <w:szCs w:val="28"/>
        </w:rPr>
        <w:t>задания</w:t>
      </w:r>
      <w:proofErr w:type="gramEnd"/>
      <w:r w:rsidRPr="00BF2588">
        <w:rPr>
          <w:sz w:val="28"/>
          <w:szCs w:val="28"/>
        </w:rPr>
        <w:br/>
        <w:t>на оказание муниципальных услуг (выполнение работ), образовавшихся в связи с не</w:t>
      </w:r>
      <w:r w:rsidR="00117FA3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 (работ);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в соответствии с абзацем вторым пункта 1 статьи 78</w:t>
      </w:r>
      <w:r w:rsidRPr="00BF2588">
        <w:rPr>
          <w:sz w:val="28"/>
          <w:szCs w:val="28"/>
          <w:vertAlign w:val="superscript"/>
        </w:rPr>
        <w:t xml:space="preserve">1 </w:t>
      </w:r>
      <w:r w:rsidRPr="00BF2588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Pr="00BF2588">
        <w:rPr>
          <w:sz w:val="28"/>
          <w:szCs w:val="28"/>
        </w:rPr>
        <w:br/>
        <w:t>в направлении их на те же цели в текущем финансовом году не подтверждено,</w:t>
      </w:r>
      <w:r w:rsidRPr="00BF2588">
        <w:rPr>
          <w:sz w:val="28"/>
          <w:szCs w:val="28"/>
        </w:rPr>
        <w:br/>
        <w:t>в объеме неподтвержденных остатков.</w:t>
      </w:r>
    </w:p>
    <w:p w:rsidR="005B01F0" w:rsidRPr="00BF2588" w:rsidRDefault="005B01F0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588">
        <w:rPr>
          <w:rFonts w:ascii="Times New Roman" w:hAnsi="Times New Roman"/>
          <w:sz w:val="28"/>
          <w:szCs w:val="28"/>
        </w:rPr>
        <w:t>6. </w:t>
      </w:r>
      <w:r w:rsidR="00117FA3">
        <w:rPr>
          <w:rFonts w:ascii="Times New Roman" w:hAnsi="Times New Roman"/>
          <w:sz w:val="28"/>
          <w:szCs w:val="28"/>
        </w:rPr>
        <w:t>О</w:t>
      </w:r>
      <w:r w:rsidRPr="00BF2588">
        <w:rPr>
          <w:rFonts w:ascii="Times New Roman" w:hAnsi="Times New Roman"/>
          <w:sz w:val="28"/>
          <w:szCs w:val="28"/>
        </w:rPr>
        <w:t>беспечить достижение целевых показателей заработной платы работников муниципальных учреждений культуры, установленных указом Президента Российской Федерации от 07.05.2012 № 597 «О мероприятиях по реализации государственной социальной политики», с учетом показателей о среднемесячной  начисленной заработной плате наемных работников в учреждениях  (среднемесячный доход от трудовой деятельности), в соответствии с прогнозом социально-экономического развития Морозовского района, утвержденным Администрацией Морозовского района.</w:t>
      </w:r>
      <w:proofErr w:type="gramEnd"/>
    </w:p>
    <w:p w:rsidR="009C1764" w:rsidRPr="00BF2588" w:rsidRDefault="005B01F0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>7</w:t>
      </w:r>
      <w:r w:rsidR="009C1764" w:rsidRPr="00BF2588">
        <w:rPr>
          <w:sz w:val="28"/>
          <w:szCs w:val="28"/>
        </w:rPr>
        <w:t>. </w:t>
      </w:r>
      <w:r w:rsidR="00117FA3">
        <w:rPr>
          <w:sz w:val="28"/>
          <w:szCs w:val="28"/>
        </w:rPr>
        <w:t>Сектору экономики и финансов</w:t>
      </w:r>
      <w:r w:rsidR="009C1764" w:rsidRPr="00BF2588">
        <w:rPr>
          <w:sz w:val="28"/>
          <w:szCs w:val="28"/>
        </w:rPr>
        <w:t>: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2588">
        <w:rPr>
          <w:sz w:val="28"/>
          <w:szCs w:val="28"/>
        </w:rPr>
        <w:t xml:space="preserve">обеспечить в срок до 15 марта </w:t>
      </w:r>
      <w:r w:rsidRPr="00BF2588">
        <w:rPr>
          <w:color w:val="000000"/>
          <w:sz w:val="28"/>
          <w:szCs w:val="28"/>
        </w:rPr>
        <w:t>текущего финансового года</w:t>
      </w:r>
      <w:r w:rsidRPr="00BF2588">
        <w:rPr>
          <w:sz w:val="28"/>
          <w:szCs w:val="28"/>
        </w:rPr>
        <w:t xml:space="preserve"> возврат муниципальными бюджетными и автономными учреждениями в бюджет</w:t>
      </w:r>
      <w:r w:rsidR="00A860AB" w:rsidRPr="00A860AB">
        <w:t xml:space="preserve"> </w:t>
      </w:r>
      <w:r w:rsidR="00A860AB" w:rsidRPr="00A860AB">
        <w:rPr>
          <w:sz w:val="28"/>
          <w:szCs w:val="28"/>
        </w:rPr>
        <w:t>сельского поселения</w:t>
      </w:r>
      <w:r w:rsidR="00A860AB">
        <w:rPr>
          <w:sz w:val="28"/>
          <w:szCs w:val="28"/>
        </w:rPr>
        <w:t>,</w:t>
      </w:r>
      <w:r w:rsidR="00972758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</w:t>
      </w:r>
      <w:r w:rsidR="00A860AB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достижением установленных муниципальным заданием показателей, характеризующих объем муниципальных</w:t>
      </w:r>
      <w:proofErr w:type="gramEnd"/>
      <w:r w:rsidRPr="00BF2588">
        <w:rPr>
          <w:sz w:val="28"/>
          <w:szCs w:val="28"/>
        </w:rPr>
        <w:t xml:space="preserve"> услуг (работ);</w:t>
      </w:r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обеспечить в срок до 1 апреля </w:t>
      </w:r>
      <w:r w:rsidRPr="00BF2588">
        <w:rPr>
          <w:color w:val="000000"/>
          <w:sz w:val="28"/>
          <w:szCs w:val="28"/>
        </w:rPr>
        <w:t xml:space="preserve">текущего финансового года </w:t>
      </w:r>
      <w:r w:rsidRPr="00BF2588">
        <w:rPr>
          <w:sz w:val="28"/>
          <w:szCs w:val="28"/>
        </w:rPr>
        <w:t>возврат</w:t>
      </w:r>
      <w:r w:rsidRPr="00BF2588">
        <w:rPr>
          <w:sz w:val="28"/>
          <w:szCs w:val="28"/>
        </w:rPr>
        <w:br/>
        <w:t>в областной бюджет остатков средств, указанных в абзаце втором настоящего пункта.</w:t>
      </w:r>
    </w:p>
    <w:p w:rsidR="009C1764" w:rsidRPr="00273594" w:rsidRDefault="005B01F0" w:rsidP="006B065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2588">
        <w:rPr>
          <w:sz w:val="28"/>
          <w:szCs w:val="28"/>
        </w:rPr>
        <w:t>8</w:t>
      </w:r>
      <w:r w:rsidR="009C1764" w:rsidRPr="00BF2588">
        <w:rPr>
          <w:sz w:val="28"/>
          <w:szCs w:val="28"/>
        </w:rPr>
        <w:t>.  </w:t>
      </w:r>
      <w:proofErr w:type="gramStart"/>
      <w:r w:rsidR="009C1764" w:rsidRPr="00273594">
        <w:rPr>
          <w:color w:val="000000"/>
          <w:sz w:val="28"/>
          <w:szCs w:val="28"/>
        </w:rPr>
        <w:t>Главным распорядителям средств бюджета</w:t>
      </w:r>
      <w:r w:rsidR="00A860AB" w:rsidRPr="00A860AB">
        <w:t xml:space="preserve"> </w:t>
      </w:r>
      <w:r w:rsidR="00A860AB" w:rsidRPr="00A860AB">
        <w:rPr>
          <w:color w:val="000000"/>
          <w:sz w:val="28"/>
          <w:szCs w:val="28"/>
        </w:rPr>
        <w:t>сельского поселения</w:t>
      </w:r>
      <w:r w:rsidR="009C1764" w:rsidRPr="00273594">
        <w:rPr>
          <w:color w:val="000000"/>
          <w:sz w:val="28"/>
          <w:szCs w:val="28"/>
        </w:rPr>
        <w:t xml:space="preserve"> обеспечить </w:t>
      </w:r>
      <w:r w:rsidR="00273594" w:rsidRPr="00273594">
        <w:rPr>
          <w:sz w:val="28"/>
          <w:szCs w:val="28"/>
        </w:rPr>
        <w:t>включение предложений</w:t>
      </w:r>
      <w:r w:rsidR="00273594" w:rsidRPr="00273594">
        <w:rPr>
          <w:color w:val="000000"/>
          <w:sz w:val="28"/>
          <w:szCs w:val="28"/>
        </w:rPr>
        <w:t xml:space="preserve"> </w:t>
      </w:r>
      <w:r w:rsidR="009C1764" w:rsidRPr="00273594">
        <w:rPr>
          <w:color w:val="000000"/>
          <w:sz w:val="28"/>
          <w:szCs w:val="28"/>
        </w:rPr>
        <w:t>в решени</w:t>
      </w:r>
      <w:r w:rsidR="00273594" w:rsidRPr="00273594">
        <w:rPr>
          <w:color w:val="000000"/>
          <w:sz w:val="28"/>
          <w:szCs w:val="28"/>
        </w:rPr>
        <w:t>я</w:t>
      </w:r>
      <w:r w:rsidR="009C1764" w:rsidRPr="00273594">
        <w:rPr>
          <w:color w:val="000000"/>
          <w:sz w:val="28"/>
          <w:szCs w:val="28"/>
        </w:rPr>
        <w:t xml:space="preserve"> Собрания депутатов </w:t>
      </w:r>
      <w:r w:rsidR="00A860AB">
        <w:rPr>
          <w:color w:val="000000"/>
          <w:sz w:val="28"/>
          <w:szCs w:val="28"/>
        </w:rPr>
        <w:t>Знаменского сельского поселения</w:t>
      </w:r>
      <w:r w:rsidR="009C1764" w:rsidRPr="00273594">
        <w:rPr>
          <w:color w:val="000000"/>
          <w:sz w:val="28"/>
          <w:szCs w:val="28"/>
        </w:rPr>
        <w:t xml:space="preserve"> о</w:t>
      </w:r>
      <w:r w:rsidR="00273594" w:rsidRPr="00273594">
        <w:rPr>
          <w:color w:val="000000"/>
          <w:sz w:val="28"/>
          <w:szCs w:val="28"/>
        </w:rPr>
        <w:t xml:space="preserve"> внесении</w:t>
      </w:r>
      <w:r w:rsidR="009C1764" w:rsidRPr="00273594">
        <w:rPr>
          <w:color w:val="000000"/>
          <w:sz w:val="28"/>
          <w:szCs w:val="28"/>
        </w:rPr>
        <w:t xml:space="preserve"> </w:t>
      </w:r>
      <w:r w:rsidR="00273594" w:rsidRPr="00273594">
        <w:rPr>
          <w:color w:val="000000"/>
          <w:sz w:val="28"/>
          <w:szCs w:val="28"/>
        </w:rPr>
        <w:t xml:space="preserve">изменений в </w:t>
      </w:r>
      <w:r w:rsidR="009C1764" w:rsidRPr="00273594">
        <w:rPr>
          <w:color w:val="000000"/>
          <w:sz w:val="28"/>
          <w:szCs w:val="28"/>
        </w:rPr>
        <w:t>бюджет</w:t>
      </w:r>
      <w:r w:rsidR="00A860AB">
        <w:rPr>
          <w:color w:val="000000"/>
          <w:sz w:val="28"/>
          <w:szCs w:val="28"/>
        </w:rPr>
        <w:t xml:space="preserve"> сельского поселения</w:t>
      </w:r>
      <w:r w:rsidR="00273594" w:rsidRPr="00273594">
        <w:rPr>
          <w:sz w:val="28"/>
          <w:szCs w:val="28"/>
        </w:rPr>
        <w:t xml:space="preserve"> на текущий финансовый год и плановый период</w:t>
      </w:r>
      <w:r w:rsidR="009C1764" w:rsidRPr="00273594">
        <w:rPr>
          <w:color w:val="000000"/>
          <w:sz w:val="28"/>
          <w:szCs w:val="28"/>
        </w:rPr>
        <w:t xml:space="preserve">, </w:t>
      </w:r>
      <w:r w:rsidR="00273594" w:rsidRPr="00273594">
        <w:rPr>
          <w:sz w:val="28"/>
          <w:szCs w:val="28"/>
        </w:rPr>
        <w:t>устанавливающие общий объем</w:t>
      </w:r>
      <w:r w:rsidR="00273594" w:rsidRPr="00273594">
        <w:rPr>
          <w:color w:val="000000"/>
          <w:sz w:val="28"/>
          <w:szCs w:val="28"/>
        </w:rPr>
        <w:t xml:space="preserve"> средств </w:t>
      </w:r>
      <w:r w:rsidR="009C1764" w:rsidRPr="00273594">
        <w:rPr>
          <w:color w:val="000000"/>
          <w:sz w:val="28"/>
          <w:szCs w:val="28"/>
        </w:rPr>
        <w:t xml:space="preserve">направляемых на </w:t>
      </w:r>
      <w:proofErr w:type="spellStart"/>
      <w:r w:rsidR="009C1764" w:rsidRPr="00273594">
        <w:rPr>
          <w:color w:val="000000"/>
          <w:sz w:val="28"/>
          <w:szCs w:val="28"/>
        </w:rPr>
        <w:t>софинансирование</w:t>
      </w:r>
      <w:proofErr w:type="spellEnd"/>
      <w:r w:rsidR="009C1764" w:rsidRPr="00273594">
        <w:rPr>
          <w:color w:val="000000"/>
          <w:sz w:val="28"/>
          <w:szCs w:val="28"/>
        </w:rPr>
        <w:t xml:space="preserve"> расходов по курируемым объектам и направлениям, в соответствии с </w:t>
      </w:r>
      <w:hyperlink r:id="rId11" w:history="1">
        <w:r w:rsidR="009C1764" w:rsidRPr="00273594">
          <w:rPr>
            <w:color w:val="000000"/>
            <w:sz w:val="28"/>
            <w:szCs w:val="28"/>
          </w:rPr>
          <w:t>постановлением</w:t>
        </w:r>
      </w:hyperlink>
      <w:r w:rsidR="009C1764" w:rsidRPr="00273594">
        <w:rPr>
          <w:color w:val="000000"/>
          <w:sz w:val="28"/>
          <w:szCs w:val="28"/>
        </w:rPr>
        <w:t xml:space="preserve"> </w:t>
      </w:r>
      <w:r w:rsidR="007C5E47">
        <w:rPr>
          <w:color w:val="000000"/>
          <w:sz w:val="28"/>
          <w:szCs w:val="28"/>
        </w:rPr>
        <w:t xml:space="preserve">   </w:t>
      </w:r>
      <w:r w:rsidR="009C1764" w:rsidRPr="00273594">
        <w:rPr>
          <w:color w:val="000000"/>
          <w:sz w:val="28"/>
          <w:szCs w:val="28"/>
        </w:rPr>
        <w:t xml:space="preserve">Правительства </w:t>
      </w:r>
      <w:r w:rsidR="007C5E47">
        <w:rPr>
          <w:color w:val="000000"/>
          <w:sz w:val="28"/>
          <w:szCs w:val="28"/>
        </w:rPr>
        <w:t xml:space="preserve">   </w:t>
      </w:r>
      <w:r w:rsidR="009C1764" w:rsidRPr="00273594">
        <w:rPr>
          <w:color w:val="000000"/>
          <w:sz w:val="28"/>
          <w:szCs w:val="28"/>
        </w:rPr>
        <w:t xml:space="preserve">Ростовской </w:t>
      </w:r>
      <w:r w:rsidR="007C5E47">
        <w:rPr>
          <w:color w:val="000000"/>
          <w:sz w:val="28"/>
          <w:szCs w:val="28"/>
        </w:rPr>
        <w:t xml:space="preserve"> </w:t>
      </w:r>
      <w:r w:rsidR="009C1764" w:rsidRPr="00273594">
        <w:rPr>
          <w:color w:val="000000"/>
          <w:sz w:val="28"/>
          <w:szCs w:val="28"/>
        </w:rPr>
        <w:t xml:space="preserve">области от 28.12.2011 № 302 «Об уровне </w:t>
      </w:r>
      <w:proofErr w:type="spellStart"/>
      <w:r w:rsidR="009C1764" w:rsidRPr="00273594">
        <w:rPr>
          <w:color w:val="000000"/>
          <w:sz w:val="28"/>
          <w:szCs w:val="28"/>
        </w:rPr>
        <w:lastRenderedPageBreak/>
        <w:t>софинансирования</w:t>
      </w:r>
      <w:proofErr w:type="spellEnd"/>
      <w:r w:rsidR="009C1764" w:rsidRPr="00273594">
        <w:rPr>
          <w:color w:val="000000"/>
          <w:sz w:val="28"/>
          <w:szCs w:val="28"/>
        </w:rPr>
        <w:t xml:space="preserve"> субсидий местным бюджетам для</w:t>
      </w:r>
      <w:proofErr w:type="gramEnd"/>
      <w:r w:rsidR="009C1764" w:rsidRPr="00273594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 в случае направления предложений соответствующим органам  исполнительной власти Ростовской области в части дополнительного выделения субсидий бюджету</w:t>
      </w:r>
      <w:r w:rsidR="00A860AB">
        <w:rPr>
          <w:color w:val="000000"/>
          <w:sz w:val="28"/>
          <w:szCs w:val="28"/>
        </w:rPr>
        <w:t xml:space="preserve"> сельского поселения</w:t>
      </w:r>
      <w:r w:rsidR="009C1764" w:rsidRPr="00273594">
        <w:rPr>
          <w:color w:val="000000"/>
          <w:sz w:val="28"/>
          <w:szCs w:val="28"/>
        </w:rPr>
        <w:t xml:space="preserve"> по указанным объектам и направлениям.</w:t>
      </w:r>
    </w:p>
    <w:p w:rsidR="009C1764" w:rsidRPr="00BF2588" w:rsidRDefault="00A860AB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C1764" w:rsidRPr="00BF2588">
        <w:rPr>
          <w:rFonts w:ascii="Times New Roman" w:hAnsi="Times New Roman"/>
          <w:sz w:val="28"/>
          <w:szCs w:val="28"/>
        </w:rPr>
        <w:t>. </w:t>
      </w:r>
      <w:proofErr w:type="gramStart"/>
      <w:r w:rsidR="009C1764" w:rsidRPr="00BF2588">
        <w:rPr>
          <w:rFonts w:ascii="Times New Roman" w:hAnsi="Times New Roman"/>
          <w:sz w:val="28"/>
          <w:szCs w:val="28"/>
        </w:rPr>
        <w:t xml:space="preserve">Установить, что предоставление из бюджета </w:t>
      </w:r>
      <w:r w:rsidRPr="00A860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1764" w:rsidRPr="00BF2588">
        <w:rPr>
          <w:rFonts w:ascii="Times New Roman" w:hAnsi="Times New Roman"/>
          <w:sz w:val="28"/>
          <w:szCs w:val="28"/>
        </w:rPr>
        <w:t xml:space="preserve">субсидий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Знаменского сельского поселения</w:t>
      </w:r>
      <w:r w:rsidR="009C1764" w:rsidRPr="00BF2588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</w:t>
      </w:r>
      <w:r w:rsidR="009C1764" w:rsidRPr="00BF2588">
        <w:rPr>
          <w:rFonts w:ascii="Times New Roman" w:hAnsi="Times New Roman"/>
          <w:sz w:val="28"/>
          <w:szCs w:val="28"/>
        </w:rPr>
        <w:br/>
        <w:t>с графиком к соглашению о порядке и условиях предоставления субсидии</w:t>
      </w:r>
      <w:r w:rsidR="009C1764" w:rsidRPr="00BF2588">
        <w:rPr>
          <w:rFonts w:ascii="Times New Roman" w:hAnsi="Times New Roman"/>
          <w:sz w:val="28"/>
          <w:szCs w:val="28"/>
        </w:rPr>
        <w:br/>
        <w:t>на финансовое обеспечение выполнения муниципального задания на оказание муниципальных услуг (выполнение работ), заключенному с данными учреждениями</w:t>
      </w:r>
      <w:r>
        <w:rPr>
          <w:rFonts w:ascii="Times New Roman" w:hAnsi="Times New Roman"/>
          <w:sz w:val="28"/>
          <w:szCs w:val="28"/>
        </w:rPr>
        <w:t>.</w:t>
      </w:r>
      <w:r w:rsidR="009C1764" w:rsidRPr="00BF258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C1764" w:rsidRPr="00BF2588" w:rsidRDefault="009C1764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88">
        <w:rPr>
          <w:sz w:val="28"/>
          <w:szCs w:val="28"/>
        </w:rPr>
        <w:t xml:space="preserve">В соответствии с указанным графиком субсидия подлежит перечислению муниципальным бюджетным и автономным учреждениям </w:t>
      </w:r>
      <w:r w:rsidR="00A860AB">
        <w:rPr>
          <w:sz w:val="28"/>
          <w:szCs w:val="28"/>
        </w:rPr>
        <w:t>Знаменского сельского поселения</w:t>
      </w:r>
      <w:r w:rsidRPr="00BF2588">
        <w:rPr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="00A860AB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>и полномочия учредителя, не установлено иное) не реже 1 раза в квартал</w:t>
      </w:r>
      <w:r w:rsidR="00A860AB">
        <w:rPr>
          <w:sz w:val="28"/>
          <w:szCs w:val="28"/>
        </w:rPr>
        <w:t xml:space="preserve"> </w:t>
      </w:r>
      <w:r w:rsidRPr="00BF2588">
        <w:rPr>
          <w:sz w:val="28"/>
          <w:szCs w:val="28"/>
        </w:rPr>
        <w:t xml:space="preserve">в порядке, установленном </w:t>
      </w:r>
      <w:r w:rsidR="00A860AB">
        <w:rPr>
          <w:sz w:val="28"/>
          <w:szCs w:val="28"/>
        </w:rPr>
        <w:t>Администрацией сельского поселения</w:t>
      </w:r>
      <w:r w:rsidRPr="00BF2588">
        <w:rPr>
          <w:sz w:val="28"/>
          <w:szCs w:val="28"/>
        </w:rPr>
        <w:t>.</w:t>
      </w: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1</w:t>
      </w:r>
      <w:r w:rsidR="00A860AB">
        <w:rPr>
          <w:rFonts w:ascii="Times New Roman" w:hAnsi="Times New Roman"/>
          <w:sz w:val="28"/>
          <w:szCs w:val="28"/>
        </w:rPr>
        <w:t>0</w:t>
      </w:r>
      <w:r w:rsidRPr="00BF2588">
        <w:rPr>
          <w:rFonts w:ascii="Times New Roman" w:hAnsi="Times New Roman"/>
          <w:sz w:val="28"/>
          <w:szCs w:val="28"/>
        </w:rPr>
        <w:t>.</w:t>
      </w:r>
      <w:r w:rsidRPr="00BF2588">
        <w:rPr>
          <w:rFonts w:ascii="Times New Roman" w:hAnsi="Times New Roman"/>
          <w:sz w:val="28"/>
          <w:szCs w:val="28"/>
          <w:lang w:val="en-US"/>
        </w:rPr>
        <w:t> </w:t>
      </w:r>
      <w:r w:rsidRPr="00BF2588">
        <w:rPr>
          <w:rFonts w:ascii="Times New Roman" w:hAnsi="Times New Roman"/>
          <w:sz w:val="28"/>
          <w:szCs w:val="28"/>
        </w:rPr>
        <w:t>Установить, что получатели средств бюджета</w:t>
      </w:r>
      <w:r w:rsidR="00A860AB" w:rsidRPr="00A860AB">
        <w:t xml:space="preserve"> </w:t>
      </w:r>
      <w:r w:rsidR="00A860AB" w:rsidRPr="00A860AB">
        <w:rPr>
          <w:rFonts w:ascii="Times New Roman" w:hAnsi="Times New Roman"/>
          <w:sz w:val="28"/>
          <w:szCs w:val="28"/>
        </w:rPr>
        <w:t>сельского поселения</w:t>
      </w:r>
      <w:r w:rsidRPr="00BF2588">
        <w:rPr>
          <w:rFonts w:ascii="Times New Roman" w:hAnsi="Times New Roman"/>
          <w:sz w:val="28"/>
          <w:szCs w:val="28"/>
        </w:rPr>
        <w:t xml:space="preserve"> при заключении договоров (государственных (муниципальных)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9C1764" w:rsidRPr="00BF2588" w:rsidRDefault="00DA2605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0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="009C1764" w:rsidRPr="00BF2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C1764" w:rsidRPr="00BF2588">
        <w:rPr>
          <w:rFonts w:ascii="Times New Roman" w:hAnsi="Times New Roman"/>
          <w:sz w:val="28"/>
          <w:szCs w:val="28"/>
        </w:rPr>
        <w:t xml:space="preserve"> размерах, установленных Правительством</w:t>
      </w:r>
      <w:r w:rsidR="009C1764" w:rsidRPr="00BF258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C1764" w:rsidRPr="00BF2588">
        <w:rPr>
          <w:rFonts w:ascii="Times New Roman" w:hAnsi="Times New Roman"/>
          <w:spacing w:val="-2"/>
          <w:sz w:val="28"/>
          <w:szCs w:val="28"/>
        </w:rPr>
        <w:t>Российской Федерации, –</w:t>
      </w:r>
      <w:r w:rsidR="009C1764" w:rsidRPr="00BF2588">
        <w:rPr>
          <w:rFonts w:ascii="Times New Roman" w:hAnsi="Times New Roman"/>
          <w:sz w:val="28"/>
          <w:szCs w:val="28"/>
        </w:rPr>
        <w:t xml:space="preserve"> по договорам (государственным (муниципальным) контрактам), финансовое обеспечение которых планируется осуществлять полностью или частично за счет целевых средств областного бюджета, источником финансового обеспечения которых являются средства федерального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C1764" w:rsidRPr="00BF2588" w:rsidRDefault="00DA2605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0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.2.</w:t>
      </w:r>
      <w:r w:rsidR="009C1764" w:rsidRPr="00BF2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C1764" w:rsidRPr="00BF2588">
        <w:rPr>
          <w:rFonts w:ascii="Times New Roman" w:hAnsi="Times New Roman"/>
          <w:sz w:val="28"/>
          <w:szCs w:val="28"/>
        </w:rPr>
        <w:t xml:space="preserve"> размерах, установленных настоящим пунктом, если иное не предусмотрено законодательством Российской Федерации:</w:t>
      </w:r>
    </w:p>
    <w:p w:rsidR="009C1764" w:rsidRPr="00BF2588" w:rsidRDefault="00DA2605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0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.2.1.</w:t>
      </w:r>
      <w:r w:rsidR="009C1764" w:rsidRPr="00BF258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9C1764" w:rsidRPr="00BF2588">
        <w:rPr>
          <w:rFonts w:ascii="Times New Roman" w:hAnsi="Times New Roman"/>
          <w:sz w:val="28"/>
          <w:szCs w:val="28"/>
        </w:rPr>
        <w:t xml:space="preserve">ри включении в договор (государственный (муниципальный) контракт) условия о последующих после выплаты аванса платежах, не превышающих подтвержденную в соответствии с установленным </w:t>
      </w:r>
      <w:r w:rsidR="00A860AB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="009C1764" w:rsidRPr="00BF2588">
        <w:rPr>
          <w:rFonts w:ascii="Times New Roman" w:hAnsi="Times New Roman"/>
          <w:sz w:val="28"/>
          <w:szCs w:val="28"/>
        </w:rPr>
        <w:t xml:space="preserve"> порядком санкционирования оплаты денежных обязательств получателей средств бюджета </w:t>
      </w:r>
      <w:r w:rsidR="00A860AB" w:rsidRPr="00A860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1764" w:rsidRPr="00BF2588">
        <w:rPr>
          <w:rFonts w:ascii="Times New Roman" w:hAnsi="Times New Roman"/>
          <w:sz w:val="28"/>
          <w:szCs w:val="28"/>
        </w:rPr>
        <w:t>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(государственного (муниципального) контракта) о</w:t>
      </w:r>
      <w:proofErr w:type="gramEnd"/>
      <w:r w:rsidR="009C1764" w:rsidRPr="00BF2588">
        <w:rPr>
          <w:rFonts w:ascii="Times New Roman" w:hAnsi="Times New Roman"/>
          <w:sz w:val="28"/>
          <w:szCs w:val="28"/>
        </w:rPr>
        <w:t xml:space="preserve"> поставке товаров, выполнении работ, об оказании услуг</w:t>
      </w:r>
      <w:r>
        <w:rPr>
          <w:rFonts w:ascii="Times New Roman" w:hAnsi="Times New Roman"/>
          <w:sz w:val="28"/>
          <w:szCs w:val="28"/>
        </w:rPr>
        <w:t>.</w:t>
      </w:r>
    </w:p>
    <w:p w:rsidR="009C1764" w:rsidRPr="00BF2588" w:rsidRDefault="00DA2605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0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.2.2.</w:t>
      </w:r>
      <w:r w:rsidRPr="00BF2588">
        <w:rPr>
          <w:rFonts w:ascii="Times New Roman" w:hAnsi="Times New Roman"/>
          <w:sz w:val="28"/>
          <w:szCs w:val="28"/>
        </w:rPr>
        <w:t xml:space="preserve"> </w:t>
      </w:r>
      <w:r w:rsidR="009C1764" w:rsidRPr="00BF258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9C1764" w:rsidRPr="00BF2588">
        <w:rPr>
          <w:rFonts w:ascii="Times New Roman" w:hAnsi="Times New Roman"/>
          <w:sz w:val="28"/>
          <w:szCs w:val="28"/>
        </w:rPr>
        <w:t xml:space="preserve"> размере, не превышающем 30 процентов суммы договора (государственного (муниципального) контракта) о выполнении работ по </w:t>
      </w:r>
      <w:r w:rsidR="009C1764" w:rsidRPr="00BF2588">
        <w:rPr>
          <w:rFonts w:ascii="Times New Roman" w:hAnsi="Times New Roman"/>
          <w:sz w:val="28"/>
          <w:szCs w:val="28"/>
        </w:rPr>
        <w:lastRenderedPageBreak/>
        <w:t xml:space="preserve">строительству, реконструкции и капитальному ремонту объектов капитального строительства муниципальной собственности </w:t>
      </w:r>
      <w:r w:rsidR="00A860AB">
        <w:rPr>
          <w:rFonts w:ascii="Times New Roman" w:hAnsi="Times New Roman"/>
          <w:sz w:val="28"/>
          <w:szCs w:val="28"/>
        </w:rPr>
        <w:t>Знаменского сельского поселения</w:t>
      </w:r>
      <w:r w:rsidR="009C1764" w:rsidRPr="00BF2588">
        <w:rPr>
          <w:rFonts w:ascii="Times New Roman" w:hAnsi="Times New Roman"/>
          <w:sz w:val="28"/>
          <w:szCs w:val="28"/>
        </w:rPr>
        <w:t>, при включении в договор (государственный (муниципальный)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</w:t>
      </w:r>
      <w:proofErr w:type="gramEnd"/>
      <w:r w:rsidR="009C1764" w:rsidRPr="00BF2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1764" w:rsidRPr="00BF2588">
        <w:rPr>
          <w:rFonts w:ascii="Times New Roman" w:hAnsi="Times New Roman"/>
          <w:sz w:val="28"/>
          <w:szCs w:val="28"/>
        </w:rPr>
        <w:t xml:space="preserve">обязательств, установленным </w:t>
      </w:r>
      <w:r w:rsidR="00A860AB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="009C1764" w:rsidRPr="00BF2588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(государственного (муниципального) контракта)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C1764" w:rsidRPr="00BF2588" w:rsidRDefault="00DA2605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679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.2.3.</w:t>
      </w:r>
      <w:r w:rsidRPr="00BF258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9C1764" w:rsidRPr="00BF2588">
        <w:rPr>
          <w:rFonts w:ascii="Times New Roman" w:hAnsi="Times New Roman"/>
          <w:sz w:val="28"/>
          <w:szCs w:val="28"/>
        </w:rPr>
        <w:t>о 100 процентов суммы договора (государственного (муниципального) контракта) по договорам (государственным (муниципальным)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</w:t>
      </w:r>
      <w:proofErr w:type="gramEnd"/>
      <w:r w:rsidR="009C1764" w:rsidRPr="00BF2588">
        <w:rPr>
          <w:rFonts w:ascii="Times New Roman" w:hAnsi="Times New Roman"/>
          <w:sz w:val="28"/>
          <w:szCs w:val="28"/>
        </w:rPr>
        <w:t xml:space="preserve">, научно-практических и иных конференциях, </w:t>
      </w:r>
      <w:proofErr w:type="spellStart"/>
      <w:r w:rsidR="009C1764" w:rsidRPr="00BF2588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9C1764" w:rsidRPr="00BF2588">
        <w:rPr>
          <w:rFonts w:ascii="Times New Roman" w:hAnsi="Times New Roman"/>
          <w:sz w:val="28"/>
          <w:szCs w:val="28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A860AB">
        <w:rPr>
          <w:rFonts w:ascii="Times New Roman" w:hAnsi="Times New Roman"/>
          <w:sz w:val="28"/>
          <w:szCs w:val="28"/>
        </w:rPr>
        <w:t>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1764" w:rsidRPr="00BF2588">
        <w:rPr>
          <w:rFonts w:ascii="Times New Roman" w:hAnsi="Times New Roman"/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</w:t>
      </w:r>
      <w:r w:rsidR="00A860AB">
        <w:rPr>
          <w:rFonts w:ascii="Times New Roman" w:hAnsi="Times New Roman"/>
          <w:sz w:val="28"/>
          <w:szCs w:val="28"/>
        </w:rPr>
        <w:t xml:space="preserve"> </w:t>
      </w:r>
      <w:r w:rsidR="009C1764" w:rsidRPr="00BF2588">
        <w:rPr>
          <w:rFonts w:ascii="Times New Roman" w:hAnsi="Times New Roman"/>
          <w:sz w:val="28"/>
          <w:szCs w:val="28"/>
        </w:rPr>
        <w:t>о приобретении ави</w:t>
      </w:r>
      <w:proofErr w:type="gramStart"/>
      <w:r w:rsidR="009C1764" w:rsidRPr="00BF2588">
        <w:rPr>
          <w:rFonts w:ascii="Times New Roman" w:hAnsi="Times New Roman"/>
          <w:sz w:val="28"/>
          <w:szCs w:val="28"/>
        </w:rPr>
        <w:t>а-</w:t>
      </w:r>
      <w:proofErr w:type="gramEnd"/>
      <w:r w:rsidR="009C1764" w:rsidRPr="00BF2588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</w:t>
      </w:r>
      <w:proofErr w:type="gramStart"/>
      <w:r w:rsidR="009C1764" w:rsidRPr="00BF2588">
        <w:rPr>
          <w:rFonts w:ascii="Times New Roman" w:hAnsi="Times New Roman"/>
          <w:sz w:val="28"/>
          <w:szCs w:val="28"/>
        </w:rPr>
        <w:t>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(государственным (муниципальным) контрактам) об оплате организационного взноса, путевок на участие в мероприятиях для детей и молодежи, об оплате гостиничных услуг</w:t>
      </w:r>
      <w:proofErr w:type="gramEnd"/>
      <w:r w:rsidR="009C1764" w:rsidRPr="00BF2588">
        <w:rPr>
          <w:rFonts w:ascii="Times New Roman" w:hAnsi="Times New Roman"/>
          <w:sz w:val="28"/>
          <w:szCs w:val="28"/>
        </w:rPr>
        <w:t>, услуг на подготовку и проведение летних лагерей, профильных тематических смен.</w:t>
      </w: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1</w:t>
      </w:r>
      <w:r w:rsidR="00946790">
        <w:rPr>
          <w:rFonts w:ascii="Times New Roman" w:hAnsi="Times New Roman"/>
          <w:sz w:val="28"/>
          <w:szCs w:val="28"/>
        </w:rPr>
        <w:t>1</w:t>
      </w:r>
      <w:r w:rsidRPr="00BF2588">
        <w:rPr>
          <w:rFonts w:ascii="Times New Roman" w:hAnsi="Times New Roman"/>
          <w:sz w:val="28"/>
          <w:szCs w:val="28"/>
        </w:rPr>
        <w:t>. </w:t>
      </w:r>
      <w:proofErr w:type="gramStart"/>
      <w:r w:rsidRPr="00BF2588">
        <w:rPr>
          <w:rFonts w:ascii="Times New Roman" w:hAnsi="Times New Roman"/>
          <w:sz w:val="28"/>
          <w:szCs w:val="28"/>
        </w:rPr>
        <w:t>Получатели средств бюджета</w:t>
      </w:r>
      <w:r w:rsidR="00A860AB" w:rsidRPr="00A860AB">
        <w:t xml:space="preserve"> </w:t>
      </w:r>
      <w:r w:rsidR="00A860AB" w:rsidRPr="00A860AB">
        <w:rPr>
          <w:rFonts w:ascii="Times New Roman" w:hAnsi="Times New Roman"/>
          <w:sz w:val="28"/>
          <w:szCs w:val="28"/>
        </w:rPr>
        <w:t>сельского поселения</w:t>
      </w:r>
      <w:r w:rsidRPr="00BF2588">
        <w:rPr>
          <w:rFonts w:ascii="Times New Roman" w:hAnsi="Times New Roman"/>
          <w:sz w:val="28"/>
          <w:szCs w:val="28"/>
        </w:rPr>
        <w:t xml:space="preserve"> при заключении договоров (государственных (муниципальных) контрактов), указанных в подпунктах </w:t>
      </w:r>
      <w:r w:rsidR="00DA2605">
        <w:rPr>
          <w:rFonts w:ascii="Times New Roman" w:hAnsi="Times New Roman"/>
          <w:sz w:val="28"/>
          <w:szCs w:val="28"/>
        </w:rPr>
        <w:t>14.2.1.</w:t>
      </w:r>
      <w:r w:rsidR="00DA2605" w:rsidRPr="00BF2588">
        <w:rPr>
          <w:rFonts w:ascii="Times New Roman" w:hAnsi="Times New Roman"/>
          <w:sz w:val="28"/>
          <w:szCs w:val="28"/>
        </w:rPr>
        <w:t xml:space="preserve"> </w:t>
      </w:r>
      <w:r w:rsidRPr="00BF258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A2605">
        <w:rPr>
          <w:rFonts w:ascii="Times New Roman" w:hAnsi="Times New Roman"/>
          <w:sz w:val="28"/>
          <w:szCs w:val="28"/>
        </w:rPr>
        <w:t>14.2.2.</w:t>
      </w:r>
      <w:r w:rsidR="00DA2605" w:rsidRPr="00BF2588">
        <w:rPr>
          <w:rFonts w:ascii="Times New Roman" w:hAnsi="Times New Roman"/>
          <w:sz w:val="28"/>
          <w:szCs w:val="28"/>
        </w:rPr>
        <w:t xml:space="preserve"> </w:t>
      </w:r>
      <w:r w:rsidRPr="00BF2588">
        <w:rPr>
          <w:rFonts w:ascii="Times New Roman" w:hAnsi="Times New Roman"/>
          <w:sz w:val="28"/>
          <w:szCs w:val="28"/>
        </w:rPr>
        <w:t xml:space="preserve"> </w:t>
      </w:r>
      <w:r w:rsidR="00972758">
        <w:rPr>
          <w:rFonts w:ascii="Times New Roman" w:hAnsi="Times New Roman"/>
          <w:sz w:val="28"/>
          <w:szCs w:val="28"/>
        </w:rPr>
        <w:t>под</w:t>
      </w:r>
      <w:r w:rsidRPr="00BF2588">
        <w:rPr>
          <w:rFonts w:ascii="Times New Roman" w:hAnsi="Times New Roman"/>
          <w:sz w:val="28"/>
          <w:szCs w:val="28"/>
        </w:rPr>
        <w:t xml:space="preserve">пункта </w:t>
      </w:r>
      <w:r w:rsidR="00DA2605">
        <w:rPr>
          <w:rFonts w:ascii="Times New Roman" w:hAnsi="Times New Roman"/>
          <w:sz w:val="28"/>
          <w:szCs w:val="28"/>
        </w:rPr>
        <w:t>14.2.</w:t>
      </w:r>
      <w:r w:rsidR="00DA2605" w:rsidRPr="00BF2588">
        <w:rPr>
          <w:rFonts w:ascii="Times New Roman" w:hAnsi="Times New Roman"/>
          <w:sz w:val="28"/>
          <w:szCs w:val="28"/>
        </w:rPr>
        <w:t xml:space="preserve"> </w:t>
      </w:r>
      <w:r w:rsidR="00972758">
        <w:rPr>
          <w:rFonts w:ascii="Times New Roman" w:hAnsi="Times New Roman"/>
          <w:sz w:val="28"/>
          <w:szCs w:val="28"/>
        </w:rPr>
        <w:t xml:space="preserve">пункта 14 </w:t>
      </w:r>
      <w:r w:rsidRPr="00BF2588">
        <w:rPr>
          <w:rFonts w:ascii="Times New Roman" w:hAnsi="Times New Roman"/>
          <w:sz w:val="28"/>
          <w:szCs w:val="28"/>
        </w:rPr>
        <w:t>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(государственного (муниципального) контракта), если иное не установлено законодательством Российской Федерации.</w:t>
      </w:r>
      <w:proofErr w:type="gramEnd"/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1</w:t>
      </w:r>
      <w:r w:rsidR="00946790">
        <w:rPr>
          <w:rFonts w:ascii="Times New Roman" w:hAnsi="Times New Roman"/>
          <w:sz w:val="28"/>
          <w:szCs w:val="28"/>
        </w:rPr>
        <w:t>2</w:t>
      </w:r>
      <w:r w:rsidRPr="00BF2588">
        <w:rPr>
          <w:rFonts w:ascii="Times New Roman" w:hAnsi="Times New Roman"/>
          <w:sz w:val="28"/>
          <w:szCs w:val="28"/>
        </w:rPr>
        <w:t xml:space="preserve">. Получатели средств бюджета </w:t>
      </w:r>
      <w:r w:rsidR="00A860AB" w:rsidRPr="00A860AB">
        <w:rPr>
          <w:rFonts w:ascii="Times New Roman" w:hAnsi="Times New Roman"/>
          <w:sz w:val="28"/>
          <w:szCs w:val="28"/>
        </w:rPr>
        <w:t>сельского поселения</w:t>
      </w:r>
      <w:r w:rsidR="00A860AB">
        <w:rPr>
          <w:rFonts w:ascii="Times New Roman" w:hAnsi="Times New Roman"/>
          <w:sz w:val="28"/>
          <w:szCs w:val="28"/>
        </w:rPr>
        <w:t>,</w:t>
      </w:r>
      <w:r w:rsidR="00A860AB" w:rsidRPr="00A860AB">
        <w:rPr>
          <w:rFonts w:ascii="Times New Roman" w:hAnsi="Times New Roman"/>
          <w:sz w:val="28"/>
          <w:szCs w:val="28"/>
        </w:rPr>
        <w:t xml:space="preserve"> </w:t>
      </w:r>
      <w:r w:rsidRPr="00BF258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F2588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BF2588">
        <w:rPr>
          <w:rFonts w:ascii="Times New Roman" w:hAnsi="Times New Roman"/>
          <w:sz w:val="28"/>
          <w:szCs w:val="28"/>
        </w:rPr>
        <w:t xml:space="preserve"> доведенных</w:t>
      </w:r>
      <w:r w:rsidR="00A860AB">
        <w:rPr>
          <w:rFonts w:ascii="Times New Roman" w:hAnsi="Times New Roman"/>
          <w:sz w:val="28"/>
          <w:szCs w:val="28"/>
        </w:rPr>
        <w:t xml:space="preserve"> </w:t>
      </w:r>
      <w:r w:rsidRPr="00BF2588">
        <w:rPr>
          <w:rFonts w:ascii="Times New Roman" w:hAnsi="Times New Roman"/>
          <w:sz w:val="28"/>
          <w:szCs w:val="28"/>
        </w:rPr>
        <w:t xml:space="preserve">до них в установленном порядке на текущий финансовый год соответствующих лимитов бюджетных обязательств не вправе принимать после </w:t>
      </w:r>
      <w:r w:rsidRPr="00BF2588">
        <w:rPr>
          <w:rFonts w:ascii="Times New Roman" w:hAnsi="Times New Roman"/>
          <w:sz w:val="28"/>
          <w:szCs w:val="28"/>
        </w:rPr>
        <w:lastRenderedPageBreak/>
        <w:t>1 декабря текущего финансового года бюджетные обязательства на основании государственных (муниципальных)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1</w:t>
      </w:r>
      <w:r w:rsidR="00946790">
        <w:rPr>
          <w:rFonts w:ascii="Times New Roman" w:hAnsi="Times New Roman"/>
          <w:sz w:val="28"/>
          <w:szCs w:val="28"/>
        </w:rPr>
        <w:t>3</w:t>
      </w:r>
      <w:r w:rsidRPr="00BF2588">
        <w:rPr>
          <w:rFonts w:ascii="Times New Roman" w:hAnsi="Times New Roman"/>
          <w:sz w:val="28"/>
          <w:szCs w:val="28"/>
        </w:rPr>
        <w:t>.</w:t>
      </w:r>
      <w:r w:rsidRPr="00BF2588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A860AB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F2588">
        <w:rPr>
          <w:rFonts w:ascii="Times New Roman" w:hAnsi="Times New Roman"/>
          <w:sz w:val="28"/>
          <w:szCs w:val="28"/>
        </w:rPr>
        <w:t xml:space="preserve"> обеспечить возврат в областной бюджет не использованных по состоянию на 1 января </w:t>
      </w:r>
      <w:r w:rsidRPr="00BF2588">
        <w:rPr>
          <w:rFonts w:ascii="Times New Roman" w:hAnsi="Times New Roman"/>
          <w:color w:val="000000"/>
          <w:sz w:val="28"/>
          <w:szCs w:val="28"/>
        </w:rPr>
        <w:t xml:space="preserve">текущего финансового года </w:t>
      </w:r>
      <w:r w:rsidRPr="00BF2588">
        <w:rPr>
          <w:rFonts w:ascii="Times New Roman" w:hAnsi="Times New Roman"/>
          <w:sz w:val="28"/>
          <w:szCs w:val="28"/>
        </w:rPr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12" w:history="1">
        <w:r w:rsidRPr="00BF2588">
          <w:rPr>
            <w:rFonts w:ascii="Times New Roman" w:hAnsi="Times New Roman"/>
            <w:sz w:val="28"/>
            <w:szCs w:val="28"/>
          </w:rPr>
          <w:t>абзацем первым пункта 5 статьи 242</w:t>
        </w:r>
      </w:hyperlink>
      <w:r w:rsidRPr="00BF2588">
        <w:rPr>
          <w:rFonts w:ascii="Times New Roman" w:hAnsi="Times New Roman"/>
          <w:sz w:val="28"/>
          <w:szCs w:val="28"/>
        </w:rPr>
        <w:t xml:space="preserve"> Бюджетного кодекса</w:t>
      </w:r>
      <w:proofErr w:type="gramEnd"/>
      <w:r w:rsidRPr="00BF258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82BA8" w:rsidRPr="00BF2588" w:rsidRDefault="00682BA8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1</w:t>
      </w:r>
      <w:r w:rsidR="00946790">
        <w:rPr>
          <w:rFonts w:ascii="Times New Roman" w:hAnsi="Times New Roman"/>
          <w:sz w:val="28"/>
          <w:szCs w:val="28"/>
        </w:rPr>
        <w:t>4</w:t>
      </w:r>
      <w:r w:rsidRPr="00BF2588">
        <w:rPr>
          <w:rFonts w:ascii="Times New Roman" w:hAnsi="Times New Roman"/>
          <w:sz w:val="28"/>
          <w:szCs w:val="28"/>
        </w:rPr>
        <w:t>. Положения подпунктов  4.</w:t>
      </w:r>
      <w:r w:rsidR="007C5E47">
        <w:rPr>
          <w:rFonts w:ascii="Times New Roman" w:hAnsi="Times New Roman"/>
          <w:sz w:val="28"/>
          <w:szCs w:val="28"/>
        </w:rPr>
        <w:t>3</w:t>
      </w:r>
      <w:r w:rsidRPr="00BF2588">
        <w:rPr>
          <w:rFonts w:ascii="Times New Roman" w:hAnsi="Times New Roman"/>
          <w:sz w:val="28"/>
          <w:szCs w:val="28"/>
        </w:rPr>
        <w:t>, 4.</w:t>
      </w:r>
      <w:r w:rsidR="007C5E47">
        <w:rPr>
          <w:rFonts w:ascii="Times New Roman" w:hAnsi="Times New Roman"/>
          <w:sz w:val="28"/>
          <w:szCs w:val="28"/>
        </w:rPr>
        <w:t>4</w:t>
      </w:r>
      <w:r w:rsidRPr="00BF2588">
        <w:rPr>
          <w:rFonts w:ascii="Times New Roman" w:hAnsi="Times New Roman"/>
          <w:sz w:val="28"/>
          <w:szCs w:val="28"/>
        </w:rPr>
        <w:t xml:space="preserve"> пункта 4, пунктов 5 и </w:t>
      </w:r>
      <w:r w:rsidR="00972758">
        <w:rPr>
          <w:rFonts w:ascii="Times New Roman" w:hAnsi="Times New Roman"/>
          <w:sz w:val="28"/>
          <w:szCs w:val="28"/>
        </w:rPr>
        <w:t>7</w:t>
      </w:r>
      <w:r w:rsidRPr="00BF2588">
        <w:rPr>
          <w:rFonts w:ascii="Times New Roman" w:hAnsi="Times New Roman"/>
          <w:sz w:val="28"/>
          <w:szCs w:val="28"/>
        </w:rPr>
        <w:t xml:space="preserve"> настоящего постановления не применяются к правоотношениям, возникающим при выполнении муниципального задания на оказание муниципальных услуг (выполнение работ) муниципальным бюджетным и автономным учреждениям, финансовое обеспечение которого осуществлялось за счет субвенций из областного бюджета, на 2020 год и на плановый период 2021 и 2022 годов.</w:t>
      </w:r>
    </w:p>
    <w:p w:rsidR="009C1764" w:rsidRPr="00BF2588" w:rsidRDefault="009C1764" w:rsidP="006B065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F2588">
        <w:rPr>
          <w:rFonts w:ascii="Times New Roman" w:hAnsi="Times New Roman"/>
          <w:sz w:val="28"/>
          <w:szCs w:val="28"/>
        </w:rPr>
        <w:t>1</w:t>
      </w:r>
      <w:r w:rsidR="00946790">
        <w:rPr>
          <w:rFonts w:ascii="Times New Roman" w:hAnsi="Times New Roman"/>
          <w:sz w:val="28"/>
          <w:szCs w:val="28"/>
        </w:rPr>
        <w:t>5</w:t>
      </w:r>
      <w:r w:rsidRPr="00BF2588">
        <w:rPr>
          <w:rFonts w:ascii="Times New Roman" w:hAnsi="Times New Roman"/>
          <w:sz w:val="28"/>
          <w:szCs w:val="28"/>
        </w:rPr>
        <w:t>.</w:t>
      </w:r>
      <w:r w:rsidRPr="00BF2588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BF2588">
        <w:rPr>
          <w:rFonts w:ascii="Times New Roman" w:hAnsi="Times New Roman"/>
          <w:sz w:val="28"/>
          <w:szCs w:val="28"/>
        </w:rPr>
        <w:t>Администраци</w:t>
      </w:r>
      <w:r w:rsidR="00A860AB">
        <w:rPr>
          <w:rFonts w:ascii="Times New Roman" w:hAnsi="Times New Roman"/>
          <w:sz w:val="28"/>
          <w:szCs w:val="28"/>
        </w:rPr>
        <w:t xml:space="preserve">и сельского </w:t>
      </w:r>
      <w:r w:rsidRPr="00BF2588">
        <w:rPr>
          <w:rFonts w:ascii="Times New Roman" w:hAnsi="Times New Roman"/>
          <w:sz w:val="28"/>
          <w:szCs w:val="28"/>
        </w:rPr>
        <w:t>поселени</w:t>
      </w:r>
      <w:r w:rsidR="00A860AB">
        <w:rPr>
          <w:rFonts w:ascii="Times New Roman" w:hAnsi="Times New Roman"/>
          <w:sz w:val="28"/>
          <w:szCs w:val="28"/>
        </w:rPr>
        <w:t>я</w:t>
      </w:r>
      <w:r w:rsidRPr="00BF2588">
        <w:rPr>
          <w:rFonts w:ascii="Times New Roman" w:hAnsi="Times New Roman"/>
          <w:sz w:val="28"/>
          <w:szCs w:val="28"/>
        </w:rPr>
        <w:t xml:space="preserve"> обеспечить возврат не использованных по состоянию на 1 января </w:t>
      </w:r>
      <w:r w:rsidRPr="00BF2588">
        <w:rPr>
          <w:rFonts w:ascii="Times New Roman" w:hAnsi="Times New Roman"/>
          <w:color w:val="000000"/>
          <w:sz w:val="28"/>
          <w:szCs w:val="28"/>
        </w:rPr>
        <w:t xml:space="preserve">текущего финансового года </w:t>
      </w:r>
      <w:r w:rsidRPr="00BF2588">
        <w:rPr>
          <w:rFonts w:ascii="Times New Roman" w:hAnsi="Times New Roman"/>
          <w:sz w:val="28"/>
          <w:szCs w:val="28"/>
        </w:rPr>
        <w:t xml:space="preserve">остатков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13" w:history="1">
        <w:r w:rsidRPr="00BF2588">
          <w:rPr>
            <w:rFonts w:ascii="Times New Roman" w:hAnsi="Times New Roman"/>
            <w:sz w:val="28"/>
            <w:szCs w:val="28"/>
          </w:rPr>
          <w:t>абзацем первым пункта 5 статьи 242</w:t>
        </w:r>
      </w:hyperlink>
      <w:r w:rsidRPr="00BF258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BD4021" w:rsidRPr="00BF2588" w:rsidRDefault="00946790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A2AED" w:rsidRPr="00BF2588">
        <w:rPr>
          <w:sz w:val="28"/>
          <w:szCs w:val="28"/>
        </w:rPr>
        <w:t>.</w:t>
      </w:r>
      <w:r w:rsidR="00BD4021" w:rsidRPr="00BF2588">
        <w:rPr>
          <w:sz w:val="28"/>
          <w:szCs w:val="28"/>
        </w:rPr>
        <w:t xml:space="preserve"> Признать утратившими силу:</w:t>
      </w:r>
    </w:p>
    <w:p w:rsidR="00BD4021" w:rsidRPr="00BF2588" w:rsidRDefault="00946790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A2605">
        <w:rPr>
          <w:sz w:val="28"/>
          <w:szCs w:val="28"/>
        </w:rPr>
        <w:t>.1. П</w:t>
      </w:r>
      <w:r w:rsidR="00BD4021" w:rsidRPr="00BF2588">
        <w:rPr>
          <w:sz w:val="28"/>
          <w:szCs w:val="28"/>
        </w:rPr>
        <w:t xml:space="preserve">остановление Администрации </w:t>
      </w:r>
      <w:r w:rsidR="00AB2DCE">
        <w:rPr>
          <w:sz w:val="28"/>
          <w:szCs w:val="28"/>
        </w:rPr>
        <w:t>Знаменского сельского поселения</w:t>
      </w:r>
      <w:r w:rsidR="00BD4021" w:rsidRPr="00BF2588">
        <w:rPr>
          <w:sz w:val="28"/>
          <w:szCs w:val="28"/>
        </w:rPr>
        <w:t xml:space="preserve"> от </w:t>
      </w:r>
      <w:r w:rsidR="00DB110F" w:rsidRPr="00BF2588">
        <w:rPr>
          <w:sz w:val="28"/>
          <w:szCs w:val="28"/>
        </w:rPr>
        <w:t>2</w:t>
      </w:r>
      <w:r w:rsidR="00AB2DCE">
        <w:rPr>
          <w:sz w:val="28"/>
          <w:szCs w:val="28"/>
        </w:rPr>
        <w:t>8</w:t>
      </w:r>
      <w:r w:rsidR="00BD4021" w:rsidRPr="00BF2588">
        <w:rPr>
          <w:sz w:val="28"/>
          <w:szCs w:val="28"/>
        </w:rPr>
        <w:t>.</w:t>
      </w:r>
      <w:r w:rsidR="00DB110F" w:rsidRPr="00BF2588">
        <w:rPr>
          <w:sz w:val="28"/>
          <w:szCs w:val="28"/>
        </w:rPr>
        <w:t>02</w:t>
      </w:r>
      <w:r w:rsidR="00BD4021" w:rsidRPr="00BF2588">
        <w:rPr>
          <w:sz w:val="28"/>
          <w:szCs w:val="28"/>
        </w:rPr>
        <w:t>.201</w:t>
      </w:r>
      <w:r w:rsidR="00DB110F" w:rsidRPr="00BF2588">
        <w:rPr>
          <w:sz w:val="28"/>
          <w:szCs w:val="28"/>
        </w:rPr>
        <w:t>8</w:t>
      </w:r>
      <w:r w:rsidR="00BD4021" w:rsidRPr="00BF2588">
        <w:rPr>
          <w:sz w:val="28"/>
          <w:szCs w:val="28"/>
        </w:rPr>
        <w:t xml:space="preserve"> №</w:t>
      </w:r>
      <w:r w:rsidR="00DB110F" w:rsidRPr="00BF2588">
        <w:rPr>
          <w:sz w:val="28"/>
          <w:szCs w:val="28"/>
        </w:rPr>
        <w:t>1</w:t>
      </w:r>
      <w:r w:rsidR="00AB2DCE">
        <w:rPr>
          <w:sz w:val="28"/>
          <w:szCs w:val="28"/>
        </w:rPr>
        <w:t>1</w:t>
      </w:r>
      <w:r w:rsidR="00BD4021" w:rsidRPr="00BF2588">
        <w:rPr>
          <w:sz w:val="28"/>
          <w:szCs w:val="28"/>
        </w:rPr>
        <w:t xml:space="preserve"> «О </w:t>
      </w:r>
      <w:r w:rsidR="00DB110F" w:rsidRPr="00BF2588">
        <w:rPr>
          <w:sz w:val="28"/>
          <w:szCs w:val="28"/>
        </w:rPr>
        <w:t>мерах по обеспечению исполнения бюджета</w:t>
      </w:r>
      <w:r w:rsidR="00AB2DCE">
        <w:rPr>
          <w:sz w:val="28"/>
          <w:szCs w:val="28"/>
        </w:rPr>
        <w:t xml:space="preserve"> сельского поселения</w:t>
      </w:r>
      <w:r w:rsidR="00BD4021" w:rsidRPr="00BF2588">
        <w:rPr>
          <w:sz w:val="28"/>
          <w:szCs w:val="28"/>
        </w:rPr>
        <w:t>»</w:t>
      </w:r>
      <w:r w:rsidR="00DA2605">
        <w:rPr>
          <w:sz w:val="28"/>
          <w:szCs w:val="28"/>
        </w:rPr>
        <w:t>.</w:t>
      </w:r>
    </w:p>
    <w:p w:rsidR="00BD4021" w:rsidRPr="00BF2588" w:rsidRDefault="00946790" w:rsidP="006B0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A2605">
        <w:rPr>
          <w:sz w:val="28"/>
          <w:szCs w:val="28"/>
        </w:rPr>
        <w:t>.2.</w:t>
      </w:r>
      <w:r w:rsidR="00BD4021" w:rsidRPr="00BF2588">
        <w:rPr>
          <w:sz w:val="28"/>
          <w:szCs w:val="28"/>
        </w:rPr>
        <w:t xml:space="preserve"> </w:t>
      </w:r>
      <w:r w:rsidR="00DA2605">
        <w:rPr>
          <w:sz w:val="28"/>
          <w:szCs w:val="28"/>
        </w:rPr>
        <w:t>П</w:t>
      </w:r>
      <w:r w:rsidR="00BD4021" w:rsidRPr="00BF2588">
        <w:rPr>
          <w:sz w:val="28"/>
          <w:szCs w:val="28"/>
        </w:rPr>
        <w:t xml:space="preserve">остановление Администрации Морозовского района от </w:t>
      </w:r>
      <w:r w:rsidR="00AB2DCE">
        <w:rPr>
          <w:sz w:val="28"/>
          <w:szCs w:val="28"/>
        </w:rPr>
        <w:t>20</w:t>
      </w:r>
      <w:r w:rsidR="00BD4021" w:rsidRPr="00BF2588">
        <w:rPr>
          <w:sz w:val="28"/>
          <w:szCs w:val="28"/>
        </w:rPr>
        <w:t>.0</w:t>
      </w:r>
      <w:r w:rsidR="00AB2DCE">
        <w:rPr>
          <w:sz w:val="28"/>
          <w:szCs w:val="28"/>
        </w:rPr>
        <w:t>3</w:t>
      </w:r>
      <w:r w:rsidR="00BD4021" w:rsidRPr="00BF2588">
        <w:rPr>
          <w:sz w:val="28"/>
          <w:szCs w:val="28"/>
        </w:rPr>
        <w:t>.2019 №</w:t>
      </w:r>
      <w:r w:rsidR="00AB2DCE">
        <w:rPr>
          <w:sz w:val="28"/>
          <w:szCs w:val="28"/>
        </w:rPr>
        <w:t>20</w:t>
      </w:r>
      <w:r w:rsidR="00BD4021" w:rsidRPr="00BF2588">
        <w:rPr>
          <w:sz w:val="28"/>
          <w:szCs w:val="28"/>
        </w:rPr>
        <w:t xml:space="preserve"> «О внесении изменений в постановление Администрации </w:t>
      </w:r>
      <w:r w:rsidR="00AB2DCE">
        <w:rPr>
          <w:sz w:val="28"/>
          <w:szCs w:val="28"/>
        </w:rPr>
        <w:t>Знаменского сельского поселения</w:t>
      </w:r>
      <w:r w:rsidR="00BD4021" w:rsidRPr="00BF2588">
        <w:rPr>
          <w:sz w:val="28"/>
          <w:szCs w:val="28"/>
        </w:rPr>
        <w:t xml:space="preserve"> от </w:t>
      </w:r>
      <w:r w:rsidR="00DB110F" w:rsidRPr="00BF2588">
        <w:rPr>
          <w:sz w:val="28"/>
          <w:szCs w:val="28"/>
        </w:rPr>
        <w:t>2</w:t>
      </w:r>
      <w:r w:rsidR="00AB2DCE">
        <w:rPr>
          <w:sz w:val="28"/>
          <w:szCs w:val="28"/>
        </w:rPr>
        <w:t>8</w:t>
      </w:r>
      <w:r w:rsidR="00DB110F" w:rsidRPr="00BF2588">
        <w:rPr>
          <w:sz w:val="28"/>
          <w:szCs w:val="28"/>
        </w:rPr>
        <w:t>.02.2018 №1</w:t>
      </w:r>
      <w:r w:rsidR="00AB2DCE">
        <w:rPr>
          <w:sz w:val="28"/>
          <w:szCs w:val="28"/>
        </w:rPr>
        <w:t>1</w:t>
      </w:r>
      <w:r w:rsidR="00DB110F" w:rsidRPr="00BF2588">
        <w:rPr>
          <w:sz w:val="28"/>
          <w:szCs w:val="28"/>
        </w:rPr>
        <w:t xml:space="preserve"> «О мерах по обеспечению исполнения  бюджета</w:t>
      </w:r>
      <w:r w:rsidR="00AB2DCE">
        <w:rPr>
          <w:sz w:val="28"/>
          <w:szCs w:val="28"/>
        </w:rPr>
        <w:t xml:space="preserve"> сельского поселения</w:t>
      </w:r>
      <w:r w:rsidR="00DB110F" w:rsidRPr="00BF2588">
        <w:rPr>
          <w:sz w:val="28"/>
          <w:szCs w:val="28"/>
        </w:rPr>
        <w:t>»</w:t>
      </w:r>
      <w:r w:rsidR="00BD4021" w:rsidRPr="00BF2588">
        <w:rPr>
          <w:sz w:val="28"/>
          <w:szCs w:val="28"/>
        </w:rPr>
        <w:t>.</w:t>
      </w:r>
    </w:p>
    <w:p w:rsidR="00702364" w:rsidRPr="00BF2588" w:rsidRDefault="00946790" w:rsidP="006B06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02364" w:rsidRPr="00BF2588">
        <w:rPr>
          <w:sz w:val="28"/>
          <w:szCs w:val="28"/>
        </w:rPr>
        <w:t xml:space="preserve">. Постановление вступает в силу </w:t>
      </w:r>
      <w:proofErr w:type="gramStart"/>
      <w:r w:rsidR="00702364" w:rsidRPr="00BF2588">
        <w:rPr>
          <w:sz w:val="28"/>
          <w:szCs w:val="28"/>
        </w:rPr>
        <w:t>с даты подписания</w:t>
      </w:r>
      <w:proofErr w:type="gramEnd"/>
      <w:r w:rsidR="00972758">
        <w:rPr>
          <w:sz w:val="28"/>
          <w:szCs w:val="28"/>
        </w:rPr>
        <w:t>, распространяется на правоотношения, возникшие с 1 января 2021 года</w:t>
      </w:r>
      <w:r w:rsidR="00702364" w:rsidRPr="00BF2588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AB2DCE">
        <w:rPr>
          <w:sz w:val="28"/>
          <w:szCs w:val="28"/>
        </w:rPr>
        <w:t>Знаменского сельского поселения</w:t>
      </w:r>
      <w:r w:rsidR="00702364" w:rsidRPr="00BF2588">
        <w:rPr>
          <w:sz w:val="28"/>
          <w:szCs w:val="28"/>
        </w:rPr>
        <w:t>.</w:t>
      </w:r>
    </w:p>
    <w:p w:rsidR="00702364" w:rsidRPr="00BF2588" w:rsidRDefault="00946790" w:rsidP="006B06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702364" w:rsidRPr="00BF2588">
        <w:rPr>
          <w:sz w:val="28"/>
          <w:szCs w:val="28"/>
        </w:rPr>
        <w:t xml:space="preserve">. </w:t>
      </w:r>
      <w:proofErr w:type="gramStart"/>
      <w:r w:rsidR="00702364" w:rsidRPr="00BF2588">
        <w:rPr>
          <w:sz w:val="28"/>
          <w:szCs w:val="28"/>
        </w:rPr>
        <w:t>Контроль за</w:t>
      </w:r>
      <w:proofErr w:type="gramEnd"/>
      <w:r w:rsidR="00702364" w:rsidRPr="00BF2588">
        <w:rPr>
          <w:sz w:val="28"/>
          <w:szCs w:val="28"/>
        </w:rPr>
        <w:t xml:space="preserve"> выполнением постановления </w:t>
      </w:r>
      <w:r w:rsidR="00AB2DCE">
        <w:rPr>
          <w:sz w:val="28"/>
          <w:szCs w:val="28"/>
        </w:rPr>
        <w:t>оставляю за собой</w:t>
      </w:r>
      <w:r w:rsidR="00702364" w:rsidRPr="00BF2588">
        <w:rPr>
          <w:sz w:val="28"/>
          <w:szCs w:val="28"/>
        </w:rPr>
        <w:t xml:space="preserve">. </w:t>
      </w:r>
    </w:p>
    <w:p w:rsidR="00702364" w:rsidRDefault="00702364" w:rsidP="006B065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 w:rsidR="006B0659" w:rsidRDefault="006B0659" w:rsidP="006B065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 w:rsidR="006B0659" w:rsidRPr="00BF2588" w:rsidRDefault="006B0659" w:rsidP="006B065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513"/>
        <w:gridCol w:w="2268"/>
      </w:tblGrid>
      <w:tr w:rsidR="00702364" w:rsidRPr="00BF2588" w:rsidTr="0026460D">
        <w:trPr>
          <w:trHeight w:val="294"/>
        </w:trPr>
        <w:tc>
          <w:tcPr>
            <w:tcW w:w="7513" w:type="dxa"/>
          </w:tcPr>
          <w:p w:rsidR="00702364" w:rsidRPr="00BF2588" w:rsidRDefault="00702364" w:rsidP="004E158D">
            <w:pPr>
              <w:rPr>
                <w:sz w:val="28"/>
                <w:szCs w:val="28"/>
              </w:rPr>
            </w:pPr>
            <w:r w:rsidRPr="00BF2588">
              <w:rPr>
                <w:sz w:val="28"/>
                <w:szCs w:val="28"/>
              </w:rPr>
              <w:t xml:space="preserve">Глава Администрации </w:t>
            </w:r>
          </w:p>
          <w:p w:rsidR="00702364" w:rsidRPr="00BF2588" w:rsidRDefault="00AB2DCE" w:rsidP="004E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сельского поселения</w:t>
            </w:r>
          </w:p>
          <w:p w:rsidR="00702364" w:rsidRPr="00BF2588" w:rsidRDefault="00702364" w:rsidP="00D45DC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158D" w:rsidRDefault="004E158D" w:rsidP="00D45DC5">
            <w:pPr>
              <w:rPr>
                <w:sz w:val="28"/>
                <w:szCs w:val="28"/>
              </w:rPr>
            </w:pPr>
          </w:p>
          <w:p w:rsidR="00702364" w:rsidRPr="00BF2588" w:rsidRDefault="00AB2DCE" w:rsidP="00D4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Иванов</w:t>
            </w:r>
          </w:p>
        </w:tc>
      </w:tr>
      <w:tr w:rsidR="00702364" w:rsidRPr="00BF2588" w:rsidTr="0026460D">
        <w:trPr>
          <w:trHeight w:val="137"/>
        </w:trPr>
        <w:tc>
          <w:tcPr>
            <w:tcW w:w="7513" w:type="dxa"/>
          </w:tcPr>
          <w:p w:rsidR="00702364" w:rsidRPr="00BF2588" w:rsidRDefault="00702364" w:rsidP="004E15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364" w:rsidRPr="00BF2588" w:rsidRDefault="00702364" w:rsidP="00D45DC5">
            <w:pPr>
              <w:rPr>
                <w:sz w:val="28"/>
                <w:szCs w:val="28"/>
              </w:rPr>
            </w:pPr>
          </w:p>
        </w:tc>
      </w:tr>
      <w:tr w:rsidR="00702364" w:rsidRPr="00BF2588" w:rsidTr="0026460D">
        <w:trPr>
          <w:trHeight w:val="137"/>
        </w:trPr>
        <w:tc>
          <w:tcPr>
            <w:tcW w:w="7513" w:type="dxa"/>
          </w:tcPr>
          <w:p w:rsidR="00702364" w:rsidRPr="00BF2588" w:rsidRDefault="00702364" w:rsidP="006B0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364" w:rsidRPr="00BF2588" w:rsidRDefault="00702364" w:rsidP="00D45DC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02364" w:rsidRPr="00BF2588" w:rsidRDefault="00702364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sectPr w:rsidR="00702364" w:rsidRPr="00BF2588" w:rsidSect="005B7510">
      <w:headerReference w:type="default" r:id="rId14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73" w:rsidRDefault="00B56173" w:rsidP="0036406B">
      <w:r>
        <w:separator/>
      </w:r>
    </w:p>
  </w:endnote>
  <w:endnote w:type="continuationSeparator" w:id="0">
    <w:p w:rsidR="00B56173" w:rsidRDefault="00B56173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73" w:rsidRDefault="00B56173" w:rsidP="0036406B">
      <w:r>
        <w:separator/>
      </w:r>
    </w:p>
  </w:footnote>
  <w:footnote w:type="continuationSeparator" w:id="0">
    <w:p w:rsidR="00B56173" w:rsidRDefault="00B56173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E7" w:rsidRDefault="008119E7" w:rsidP="008119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6790">
      <w:rPr>
        <w:noProof/>
      </w:rPr>
      <w:t>3</w:t>
    </w:r>
    <w:r>
      <w:fldChar w:fldCharType="end"/>
    </w:r>
  </w:p>
  <w:p w:rsidR="00702364" w:rsidRDefault="00702364" w:rsidP="000749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3EE8"/>
    <w:rsid w:val="000044E1"/>
    <w:rsid w:val="000063F7"/>
    <w:rsid w:val="00006539"/>
    <w:rsid w:val="00011B68"/>
    <w:rsid w:val="00013ACB"/>
    <w:rsid w:val="000145D0"/>
    <w:rsid w:val="0002321A"/>
    <w:rsid w:val="00023DB9"/>
    <w:rsid w:val="00024E58"/>
    <w:rsid w:val="0002570E"/>
    <w:rsid w:val="00031121"/>
    <w:rsid w:val="000336E8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154F"/>
    <w:rsid w:val="000731E5"/>
    <w:rsid w:val="00074098"/>
    <w:rsid w:val="00074959"/>
    <w:rsid w:val="00074BA5"/>
    <w:rsid w:val="0007652D"/>
    <w:rsid w:val="000802B4"/>
    <w:rsid w:val="0008572F"/>
    <w:rsid w:val="000924DA"/>
    <w:rsid w:val="0009278E"/>
    <w:rsid w:val="00092BB1"/>
    <w:rsid w:val="00095424"/>
    <w:rsid w:val="00095588"/>
    <w:rsid w:val="000A17AD"/>
    <w:rsid w:val="000A3CCF"/>
    <w:rsid w:val="000A57C7"/>
    <w:rsid w:val="000B2513"/>
    <w:rsid w:val="000B6588"/>
    <w:rsid w:val="000B7072"/>
    <w:rsid w:val="000B737E"/>
    <w:rsid w:val="000C2857"/>
    <w:rsid w:val="000C678A"/>
    <w:rsid w:val="000D4A02"/>
    <w:rsid w:val="000D660C"/>
    <w:rsid w:val="000D6ADF"/>
    <w:rsid w:val="000D7AF0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17FA3"/>
    <w:rsid w:val="001220A7"/>
    <w:rsid w:val="00123B2E"/>
    <w:rsid w:val="00123D22"/>
    <w:rsid w:val="00127C1B"/>
    <w:rsid w:val="00127F57"/>
    <w:rsid w:val="00133EF7"/>
    <w:rsid w:val="00135252"/>
    <w:rsid w:val="001364AE"/>
    <w:rsid w:val="001407BA"/>
    <w:rsid w:val="00146BF7"/>
    <w:rsid w:val="00147BF5"/>
    <w:rsid w:val="00152F13"/>
    <w:rsid w:val="00155672"/>
    <w:rsid w:val="00160226"/>
    <w:rsid w:val="00161191"/>
    <w:rsid w:val="00162B39"/>
    <w:rsid w:val="00163014"/>
    <w:rsid w:val="00163196"/>
    <w:rsid w:val="00166A4A"/>
    <w:rsid w:val="00167321"/>
    <w:rsid w:val="00171ACD"/>
    <w:rsid w:val="00175C2B"/>
    <w:rsid w:val="00182ABE"/>
    <w:rsid w:val="0018434D"/>
    <w:rsid w:val="00184510"/>
    <w:rsid w:val="001867E4"/>
    <w:rsid w:val="00186F9F"/>
    <w:rsid w:val="0019183C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1F4D82"/>
    <w:rsid w:val="001F75AB"/>
    <w:rsid w:val="001F7630"/>
    <w:rsid w:val="00200189"/>
    <w:rsid w:val="00203682"/>
    <w:rsid w:val="00206F97"/>
    <w:rsid w:val="00211346"/>
    <w:rsid w:val="002114F8"/>
    <w:rsid w:val="00212842"/>
    <w:rsid w:val="00217E6B"/>
    <w:rsid w:val="00223A21"/>
    <w:rsid w:val="00224883"/>
    <w:rsid w:val="00224AD3"/>
    <w:rsid w:val="00227B26"/>
    <w:rsid w:val="00232C5E"/>
    <w:rsid w:val="00233B63"/>
    <w:rsid w:val="00233FFA"/>
    <w:rsid w:val="00236856"/>
    <w:rsid w:val="002369B4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460D"/>
    <w:rsid w:val="0026581B"/>
    <w:rsid w:val="00273594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3F20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4019"/>
    <w:rsid w:val="002E7805"/>
    <w:rsid w:val="002F6A31"/>
    <w:rsid w:val="00301481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4784"/>
    <w:rsid w:val="003267B8"/>
    <w:rsid w:val="0033067A"/>
    <w:rsid w:val="00330D9B"/>
    <w:rsid w:val="00335A8B"/>
    <w:rsid w:val="003361C5"/>
    <w:rsid w:val="00336B43"/>
    <w:rsid w:val="00340B34"/>
    <w:rsid w:val="00346CBA"/>
    <w:rsid w:val="0035082A"/>
    <w:rsid w:val="00354045"/>
    <w:rsid w:val="00355F6F"/>
    <w:rsid w:val="003606E1"/>
    <w:rsid w:val="00363A6D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3505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5780"/>
    <w:rsid w:val="003E6BFC"/>
    <w:rsid w:val="003E6F75"/>
    <w:rsid w:val="0040076C"/>
    <w:rsid w:val="004007A6"/>
    <w:rsid w:val="004012E1"/>
    <w:rsid w:val="00403362"/>
    <w:rsid w:val="00403FCA"/>
    <w:rsid w:val="00405C36"/>
    <w:rsid w:val="0040616D"/>
    <w:rsid w:val="00411BDC"/>
    <w:rsid w:val="00413095"/>
    <w:rsid w:val="00413969"/>
    <w:rsid w:val="004153A0"/>
    <w:rsid w:val="00417BEC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39F6"/>
    <w:rsid w:val="004541AF"/>
    <w:rsid w:val="004613BA"/>
    <w:rsid w:val="00463DCA"/>
    <w:rsid w:val="004643EA"/>
    <w:rsid w:val="00464CFE"/>
    <w:rsid w:val="00470013"/>
    <w:rsid w:val="00474424"/>
    <w:rsid w:val="00477109"/>
    <w:rsid w:val="004808A5"/>
    <w:rsid w:val="00483837"/>
    <w:rsid w:val="004849D6"/>
    <w:rsid w:val="004906D7"/>
    <w:rsid w:val="00492E06"/>
    <w:rsid w:val="00495AA5"/>
    <w:rsid w:val="004961DD"/>
    <w:rsid w:val="00497D2E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158D"/>
    <w:rsid w:val="004E3828"/>
    <w:rsid w:val="004E3DB9"/>
    <w:rsid w:val="004E425E"/>
    <w:rsid w:val="004E7D41"/>
    <w:rsid w:val="00500922"/>
    <w:rsid w:val="00500E92"/>
    <w:rsid w:val="00501054"/>
    <w:rsid w:val="00503DC3"/>
    <w:rsid w:val="00512955"/>
    <w:rsid w:val="0051553B"/>
    <w:rsid w:val="00515CA8"/>
    <w:rsid w:val="00526C11"/>
    <w:rsid w:val="0053235A"/>
    <w:rsid w:val="00532C04"/>
    <w:rsid w:val="0053414E"/>
    <w:rsid w:val="00541F85"/>
    <w:rsid w:val="00544BCF"/>
    <w:rsid w:val="00554D52"/>
    <w:rsid w:val="00561D2A"/>
    <w:rsid w:val="00564037"/>
    <w:rsid w:val="00565D2E"/>
    <w:rsid w:val="00567476"/>
    <w:rsid w:val="005678AA"/>
    <w:rsid w:val="00567E8B"/>
    <w:rsid w:val="00571373"/>
    <w:rsid w:val="005735C2"/>
    <w:rsid w:val="00577F1D"/>
    <w:rsid w:val="00581480"/>
    <w:rsid w:val="00582A1E"/>
    <w:rsid w:val="00582C9F"/>
    <w:rsid w:val="0058419E"/>
    <w:rsid w:val="00584B7A"/>
    <w:rsid w:val="00586BEA"/>
    <w:rsid w:val="00590932"/>
    <w:rsid w:val="00593F9C"/>
    <w:rsid w:val="0059604A"/>
    <w:rsid w:val="005A0943"/>
    <w:rsid w:val="005A3EDC"/>
    <w:rsid w:val="005A6563"/>
    <w:rsid w:val="005A70A9"/>
    <w:rsid w:val="005B002D"/>
    <w:rsid w:val="005B01F0"/>
    <w:rsid w:val="005B4570"/>
    <w:rsid w:val="005B53B6"/>
    <w:rsid w:val="005B682C"/>
    <w:rsid w:val="005B7510"/>
    <w:rsid w:val="005C25D4"/>
    <w:rsid w:val="005C592B"/>
    <w:rsid w:val="005C6D49"/>
    <w:rsid w:val="005D2A62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4C25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1203"/>
    <w:rsid w:val="006438B6"/>
    <w:rsid w:val="00643D60"/>
    <w:rsid w:val="00644E03"/>
    <w:rsid w:val="006465FA"/>
    <w:rsid w:val="0064774A"/>
    <w:rsid w:val="00650D92"/>
    <w:rsid w:val="00652DF9"/>
    <w:rsid w:val="0065494D"/>
    <w:rsid w:val="0065651E"/>
    <w:rsid w:val="00661110"/>
    <w:rsid w:val="00664082"/>
    <w:rsid w:val="006642B9"/>
    <w:rsid w:val="00664C2D"/>
    <w:rsid w:val="00667516"/>
    <w:rsid w:val="00667C03"/>
    <w:rsid w:val="00667E95"/>
    <w:rsid w:val="00674BF9"/>
    <w:rsid w:val="006761C8"/>
    <w:rsid w:val="00680028"/>
    <w:rsid w:val="0068205C"/>
    <w:rsid w:val="00682BA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B0659"/>
    <w:rsid w:val="006C204C"/>
    <w:rsid w:val="006C3465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2364"/>
    <w:rsid w:val="00703EDD"/>
    <w:rsid w:val="00705A97"/>
    <w:rsid w:val="007135AF"/>
    <w:rsid w:val="00713C3E"/>
    <w:rsid w:val="0071779C"/>
    <w:rsid w:val="00720376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7E9"/>
    <w:rsid w:val="00774CC9"/>
    <w:rsid w:val="007802ED"/>
    <w:rsid w:val="00781D0C"/>
    <w:rsid w:val="00787985"/>
    <w:rsid w:val="0079082A"/>
    <w:rsid w:val="00790A41"/>
    <w:rsid w:val="00792D94"/>
    <w:rsid w:val="00793DF1"/>
    <w:rsid w:val="007950CB"/>
    <w:rsid w:val="007A14D4"/>
    <w:rsid w:val="007A25CB"/>
    <w:rsid w:val="007B440F"/>
    <w:rsid w:val="007B5212"/>
    <w:rsid w:val="007B667F"/>
    <w:rsid w:val="007C39EE"/>
    <w:rsid w:val="007C52BF"/>
    <w:rsid w:val="007C5E47"/>
    <w:rsid w:val="007C5FC3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119E7"/>
    <w:rsid w:val="00816099"/>
    <w:rsid w:val="00820215"/>
    <w:rsid w:val="00822BBD"/>
    <w:rsid w:val="00826B94"/>
    <w:rsid w:val="008318B8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0BC1"/>
    <w:rsid w:val="00863621"/>
    <w:rsid w:val="00863F78"/>
    <w:rsid w:val="008677D6"/>
    <w:rsid w:val="0087082B"/>
    <w:rsid w:val="00875115"/>
    <w:rsid w:val="00876210"/>
    <w:rsid w:val="0087746A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17B9"/>
    <w:rsid w:val="008939BE"/>
    <w:rsid w:val="00895806"/>
    <w:rsid w:val="008A2AC2"/>
    <w:rsid w:val="008A596E"/>
    <w:rsid w:val="008B33D5"/>
    <w:rsid w:val="008B3C24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2EE4"/>
    <w:rsid w:val="008E537C"/>
    <w:rsid w:val="008E7D62"/>
    <w:rsid w:val="008F0012"/>
    <w:rsid w:val="008F059C"/>
    <w:rsid w:val="008F23E5"/>
    <w:rsid w:val="008F5D89"/>
    <w:rsid w:val="008F60F7"/>
    <w:rsid w:val="0090164A"/>
    <w:rsid w:val="00901C6F"/>
    <w:rsid w:val="00902953"/>
    <w:rsid w:val="009056D8"/>
    <w:rsid w:val="00911170"/>
    <w:rsid w:val="00911966"/>
    <w:rsid w:val="0091219C"/>
    <w:rsid w:val="00912D89"/>
    <w:rsid w:val="009217E6"/>
    <w:rsid w:val="00925762"/>
    <w:rsid w:val="00931132"/>
    <w:rsid w:val="00937A7D"/>
    <w:rsid w:val="00937C94"/>
    <w:rsid w:val="0094043F"/>
    <w:rsid w:val="00941A5D"/>
    <w:rsid w:val="00942123"/>
    <w:rsid w:val="00945EFB"/>
    <w:rsid w:val="009463F9"/>
    <w:rsid w:val="00946790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2758"/>
    <w:rsid w:val="00974167"/>
    <w:rsid w:val="00975302"/>
    <w:rsid w:val="00983FB1"/>
    <w:rsid w:val="009914BE"/>
    <w:rsid w:val="0099259C"/>
    <w:rsid w:val="00993270"/>
    <w:rsid w:val="009952B0"/>
    <w:rsid w:val="0099566F"/>
    <w:rsid w:val="00995911"/>
    <w:rsid w:val="009A3ABF"/>
    <w:rsid w:val="009A45FC"/>
    <w:rsid w:val="009A6770"/>
    <w:rsid w:val="009B14A7"/>
    <w:rsid w:val="009C09B4"/>
    <w:rsid w:val="009C1764"/>
    <w:rsid w:val="009C47AB"/>
    <w:rsid w:val="009C4887"/>
    <w:rsid w:val="009C491A"/>
    <w:rsid w:val="009C51B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9F63CA"/>
    <w:rsid w:val="00A00451"/>
    <w:rsid w:val="00A00BAA"/>
    <w:rsid w:val="00A10B3E"/>
    <w:rsid w:val="00A2175B"/>
    <w:rsid w:val="00A22929"/>
    <w:rsid w:val="00A25B95"/>
    <w:rsid w:val="00A27A62"/>
    <w:rsid w:val="00A34CB9"/>
    <w:rsid w:val="00A3603E"/>
    <w:rsid w:val="00A408D4"/>
    <w:rsid w:val="00A41D63"/>
    <w:rsid w:val="00A41E9D"/>
    <w:rsid w:val="00A41EFA"/>
    <w:rsid w:val="00A4366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3CD2"/>
    <w:rsid w:val="00A746CC"/>
    <w:rsid w:val="00A749ED"/>
    <w:rsid w:val="00A75234"/>
    <w:rsid w:val="00A757E4"/>
    <w:rsid w:val="00A77637"/>
    <w:rsid w:val="00A814C9"/>
    <w:rsid w:val="00A84A10"/>
    <w:rsid w:val="00A860AB"/>
    <w:rsid w:val="00A8637D"/>
    <w:rsid w:val="00A87FAF"/>
    <w:rsid w:val="00A9249F"/>
    <w:rsid w:val="00A926B7"/>
    <w:rsid w:val="00A92DA1"/>
    <w:rsid w:val="00A94BA9"/>
    <w:rsid w:val="00A9568D"/>
    <w:rsid w:val="00AA5334"/>
    <w:rsid w:val="00AB2DCE"/>
    <w:rsid w:val="00AB499D"/>
    <w:rsid w:val="00AB574A"/>
    <w:rsid w:val="00AB5B36"/>
    <w:rsid w:val="00AB6DB0"/>
    <w:rsid w:val="00AC13FC"/>
    <w:rsid w:val="00AC2DC4"/>
    <w:rsid w:val="00AC3E4B"/>
    <w:rsid w:val="00AC6423"/>
    <w:rsid w:val="00AC6CAD"/>
    <w:rsid w:val="00AC7BAF"/>
    <w:rsid w:val="00AD09E0"/>
    <w:rsid w:val="00AD2CEC"/>
    <w:rsid w:val="00AD4488"/>
    <w:rsid w:val="00AE0AFD"/>
    <w:rsid w:val="00AE4B3E"/>
    <w:rsid w:val="00AE60DD"/>
    <w:rsid w:val="00AF11E0"/>
    <w:rsid w:val="00AF4E83"/>
    <w:rsid w:val="00AF64F6"/>
    <w:rsid w:val="00B0002F"/>
    <w:rsid w:val="00B007D3"/>
    <w:rsid w:val="00B0193F"/>
    <w:rsid w:val="00B03268"/>
    <w:rsid w:val="00B07498"/>
    <w:rsid w:val="00B12AA9"/>
    <w:rsid w:val="00B13402"/>
    <w:rsid w:val="00B15B93"/>
    <w:rsid w:val="00B16118"/>
    <w:rsid w:val="00B163F6"/>
    <w:rsid w:val="00B20791"/>
    <w:rsid w:val="00B208D1"/>
    <w:rsid w:val="00B2652D"/>
    <w:rsid w:val="00B27A00"/>
    <w:rsid w:val="00B30B3B"/>
    <w:rsid w:val="00B30FF1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173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3304"/>
    <w:rsid w:val="00BB50FC"/>
    <w:rsid w:val="00BB53BE"/>
    <w:rsid w:val="00BB6C67"/>
    <w:rsid w:val="00BC37DF"/>
    <w:rsid w:val="00BC743C"/>
    <w:rsid w:val="00BD072A"/>
    <w:rsid w:val="00BD28B5"/>
    <w:rsid w:val="00BD3D80"/>
    <w:rsid w:val="00BD4021"/>
    <w:rsid w:val="00BE23EB"/>
    <w:rsid w:val="00BE2FB1"/>
    <w:rsid w:val="00BE649C"/>
    <w:rsid w:val="00BF1096"/>
    <w:rsid w:val="00BF2588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2B61"/>
    <w:rsid w:val="00C2385D"/>
    <w:rsid w:val="00C241F2"/>
    <w:rsid w:val="00C34B7D"/>
    <w:rsid w:val="00C404CE"/>
    <w:rsid w:val="00C43C20"/>
    <w:rsid w:val="00C45DFC"/>
    <w:rsid w:val="00C460BE"/>
    <w:rsid w:val="00C50AC8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A7A74"/>
    <w:rsid w:val="00CB0816"/>
    <w:rsid w:val="00CB1482"/>
    <w:rsid w:val="00CB3E45"/>
    <w:rsid w:val="00CB7E0A"/>
    <w:rsid w:val="00CC3020"/>
    <w:rsid w:val="00CC624C"/>
    <w:rsid w:val="00CD04FC"/>
    <w:rsid w:val="00CD0FF5"/>
    <w:rsid w:val="00CD180B"/>
    <w:rsid w:val="00CD21A5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20E9"/>
    <w:rsid w:val="00D232FC"/>
    <w:rsid w:val="00D24B0E"/>
    <w:rsid w:val="00D2675A"/>
    <w:rsid w:val="00D301DC"/>
    <w:rsid w:val="00D30651"/>
    <w:rsid w:val="00D30AF7"/>
    <w:rsid w:val="00D343A0"/>
    <w:rsid w:val="00D35D78"/>
    <w:rsid w:val="00D43C46"/>
    <w:rsid w:val="00D458F8"/>
    <w:rsid w:val="00D45DC5"/>
    <w:rsid w:val="00D52300"/>
    <w:rsid w:val="00D60377"/>
    <w:rsid w:val="00D66672"/>
    <w:rsid w:val="00D67E94"/>
    <w:rsid w:val="00D706B0"/>
    <w:rsid w:val="00D71009"/>
    <w:rsid w:val="00D720B5"/>
    <w:rsid w:val="00D725C7"/>
    <w:rsid w:val="00D7543A"/>
    <w:rsid w:val="00D8227F"/>
    <w:rsid w:val="00D82C17"/>
    <w:rsid w:val="00D86218"/>
    <w:rsid w:val="00D870E5"/>
    <w:rsid w:val="00D901D6"/>
    <w:rsid w:val="00D936FB"/>
    <w:rsid w:val="00D94A95"/>
    <w:rsid w:val="00D94FD2"/>
    <w:rsid w:val="00D955AE"/>
    <w:rsid w:val="00D97296"/>
    <w:rsid w:val="00DA2605"/>
    <w:rsid w:val="00DA2AFB"/>
    <w:rsid w:val="00DA5EA4"/>
    <w:rsid w:val="00DB110F"/>
    <w:rsid w:val="00DB2D60"/>
    <w:rsid w:val="00DC0FED"/>
    <w:rsid w:val="00DC3863"/>
    <w:rsid w:val="00DC48E2"/>
    <w:rsid w:val="00DC4FDD"/>
    <w:rsid w:val="00DC6094"/>
    <w:rsid w:val="00DD04F8"/>
    <w:rsid w:val="00DD2850"/>
    <w:rsid w:val="00DD7630"/>
    <w:rsid w:val="00DE1D6C"/>
    <w:rsid w:val="00DE24F7"/>
    <w:rsid w:val="00DE432C"/>
    <w:rsid w:val="00DE59F8"/>
    <w:rsid w:val="00DF27A6"/>
    <w:rsid w:val="00DF2D0A"/>
    <w:rsid w:val="00DF4942"/>
    <w:rsid w:val="00DF6BCA"/>
    <w:rsid w:val="00DF7C9F"/>
    <w:rsid w:val="00E018D0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19F5"/>
    <w:rsid w:val="00E463FC"/>
    <w:rsid w:val="00E50DCB"/>
    <w:rsid w:val="00E52534"/>
    <w:rsid w:val="00E53B1D"/>
    <w:rsid w:val="00E56322"/>
    <w:rsid w:val="00E62049"/>
    <w:rsid w:val="00E652FD"/>
    <w:rsid w:val="00E6695A"/>
    <w:rsid w:val="00E747B6"/>
    <w:rsid w:val="00E760C4"/>
    <w:rsid w:val="00E7652D"/>
    <w:rsid w:val="00E77337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176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5022C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AED"/>
    <w:rsid w:val="00FA2C04"/>
    <w:rsid w:val="00FA37F3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E56322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f0">
    <w:name w:val="List Paragraph"/>
    <w:basedOn w:val="a"/>
    <w:link w:val="af1"/>
    <w:uiPriority w:val="99"/>
    <w:qFormat/>
    <w:rsid w:val="00F9357F"/>
    <w:pPr>
      <w:ind w:left="720"/>
      <w:contextualSpacing/>
    </w:pPr>
  </w:style>
  <w:style w:type="paragraph" w:customStyle="1" w:styleId="af2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3">
    <w:name w:val="Обычный Знак"/>
    <w:uiPriority w:val="99"/>
    <w:rsid w:val="00011B68"/>
    <w:rPr>
      <w:lang w:val="ru-RU" w:eastAsia="ru-RU"/>
    </w:rPr>
  </w:style>
  <w:style w:type="paragraph" w:customStyle="1" w:styleId="af4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/>
      <w:lang w:eastAsia="ar-SA" w:bidi="ar-SA"/>
    </w:rPr>
  </w:style>
  <w:style w:type="paragraph" w:customStyle="1" w:styleId="af5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7">
    <w:name w:val="No Spacing"/>
    <w:uiPriority w:val="99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8">
    <w:name w:val="Subtitle"/>
    <w:basedOn w:val="11"/>
    <w:link w:val="af9"/>
    <w:uiPriority w:val="99"/>
    <w:qFormat/>
    <w:rsid w:val="0018434D"/>
    <w:rPr>
      <w:rFonts w:eastAsia="Calibri"/>
      <w:sz w:val="28"/>
    </w:rPr>
  </w:style>
  <w:style w:type="character" w:customStyle="1" w:styleId="af9">
    <w:name w:val="Подзаголовок Знак"/>
    <w:link w:val="af8"/>
    <w:uiPriority w:val="99"/>
    <w:locked/>
    <w:rsid w:val="0018434D"/>
    <w:rPr>
      <w:rFonts w:ascii="Times New Roman" w:hAnsi="Times New Roman"/>
      <w:sz w:val="28"/>
    </w:rPr>
  </w:style>
  <w:style w:type="character" w:styleId="afa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b">
    <w:name w:val="Document Map"/>
    <w:basedOn w:val="a"/>
    <w:link w:val="afc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c">
    <w:name w:val="Схема документа Знак"/>
    <w:link w:val="afb"/>
    <w:uiPriority w:val="99"/>
    <w:semiHidden/>
    <w:locked/>
    <w:rsid w:val="0018434D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d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e">
    <w:name w:val="Маркеры списка"/>
    <w:uiPriority w:val="99"/>
    <w:rsid w:val="0018434D"/>
    <w:rPr>
      <w:rFonts w:ascii="StarSymbol" w:eastAsia="StarSymbol"/>
      <w:sz w:val="18"/>
    </w:rPr>
  </w:style>
  <w:style w:type="character" w:customStyle="1" w:styleId="aff">
    <w:name w:val="Символ нумерации"/>
    <w:uiPriority w:val="99"/>
    <w:rsid w:val="0018434D"/>
  </w:style>
  <w:style w:type="paragraph" w:customStyle="1" w:styleId="aff0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1">
    <w:name w:val="Заголовок таблицы"/>
    <w:basedOn w:val="af2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2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2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3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4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5">
    <w:name w:val="Title"/>
    <w:aliases w:val="Текст сноски Знак"/>
    <w:basedOn w:val="a"/>
    <w:next w:val="a"/>
    <w:link w:val="aff6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aff6">
    <w:name w:val="Название Знак"/>
    <w:aliases w:val="Текст сноски Знак Знак"/>
    <w:link w:val="aff5"/>
    <w:uiPriority w:val="99"/>
    <w:locked/>
    <w:rsid w:val="00C206CD"/>
    <w:rPr>
      <w:rFonts w:ascii="Times New Roman" w:hAnsi="Times New Roman"/>
      <w:b/>
      <w:spacing w:val="5"/>
      <w:kern w:val="28"/>
      <w:sz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  <w:style w:type="paragraph" w:customStyle="1" w:styleId="ListParagraph1">
    <w:name w:val="List Paragraph1"/>
    <w:basedOn w:val="a"/>
    <w:uiPriority w:val="99"/>
    <w:rsid w:val="006C3465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233B6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E56322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f0">
    <w:name w:val="List Paragraph"/>
    <w:basedOn w:val="a"/>
    <w:link w:val="af1"/>
    <w:uiPriority w:val="99"/>
    <w:qFormat/>
    <w:rsid w:val="00F9357F"/>
    <w:pPr>
      <w:ind w:left="720"/>
      <w:contextualSpacing/>
    </w:pPr>
  </w:style>
  <w:style w:type="paragraph" w:customStyle="1" w:styleId="af2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3">
    <w:name w:val="Обычный Знак"/>
    <w:uiPriority w:val="99"/>
    <w:rsid w:val="00011B68"/>
    <w:rPr>
      <w:lang w:val="ru-RU" w:eastAsia="ru-RU"/>
    </w:rPr>
  </w:style>
  <w:style w:type="paragraph" w:customStyle="1" w:styleId="af4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/>
      <w:lang w:eastAsia="ar-SA" w:bidi="ar-SA"/>
    </w:rPr>
  </w:style>
  <w:style w:type="paragraph" w:customStyle="1" w:styleId="af5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7">
    <w:name w:val="No Spacing"/>
    <w:uiPriority w:val="99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8">
    <w:name w:val="Subtitle"/>
    <w:basedOn w:val="11"/>
    <w:link w:val="af9"/>
    <w:uiPriority w:val="99"/>
    <w:qFormat/>
    <w:rsid w:val="0018434D"/>
    <w:rPr>
      <w:rFonts w:eastAsia="Calibri"/>
      <w:sz w:val="28"/>
    </w:rPr>
  </w:style>
  <w:style w:type="character" w:customStyle="1" w:styleId="af9">
    <w:name w:val="Подзаголовок Знак"/>
    <w:link w:val="af8"/>
    <w:uiPriority w:val="99"/>
    <w:locked/>
    <w:rsid w:val="0018434D"/>
    <w:rPr>
      <w:rFonts w:ascii="Times New Roman" w:hAnsi="Times New Roman"/>
      <w:sz w:val="28"/>
    </w:rPr>
  </w:style>
  <w:style w:type="character" w:styleId="afa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b">
    <w:name w:val="Document Map"/>
    <w:basedOn w:val="a"/>
    <w:link w:val="afc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c">
    <w:name w:val="Схема документа Знак"/>
    <w:link w:val="afb"/>
    <w:uiPriority w:val="99"/>
    <w:semiHidden/>
    <w:locked/>
    <w:rsid w:val="0018434D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d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e">
    <w:name w:val="Маркеры списка"/>
    <w:uiPriority w:val="99"/>
    <w:rsid w:val="0018434D"/>
    <w:rPr>
      <w:rFonts w:ascii="StarSymbol" w:eastAsia="StarSymbol"/>
      <w:sz w:val="18"/>
    </w:rPr>
  </w:style>
  <w:style w:type="character" w:customStyle="1" w:styleId="aff">
    <w:name w:val="Символ нумерации"/>
    <w:uiPriority w:val="99"/>
    <w:rsid w:val="0018434D"/>
  </w:style>
  <w:style w:type="paragraph" w:customStyle="1" w:styleId="aff0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1">
    <w:name w:val="Заголовок таблицы"/>
    <w:basedOn w:val="af2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2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2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3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4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5">
    <w:name w:val="Title"/>
    <w:aliases w:val="Текст сноски Знак"/>
    <w:basedOn w:val="a"/>
    <w:next w:val="a"/>
    <w:link w:val="aff6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aff6">
    <w:name w:val="Название Знак"/>
    <w:aliases w:val="Текст сноски Знак Знак"/>
    <w:link w:val="aff5"/>
    <w:uiPriority w:val="99"/>
    <w:locked/>
    <w:rsid w:val="00C206CD"/>
    <w:rPr>
      <w:rFonts w:ascii="Times New Roman" w:hAnsi="Times New Roman"/>
      <w:b/>
      <w:spacing w:val="5"/>
      <w:kern w:val="28"/>
      <w:sz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  <w:style w:type="paragraph" w:customStyle="1" w:styleId="ListParagraph1">
    <w:name w:val="List Paragraph1"/>
    <w:basedOn w:val="a"/>
    <w:uiPriority w:val="99"/>
    <w:rsid w:val="006C3465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233B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DDEE2F5034BFEF4A8D005FBC6AF60AFCE09134DD10C9EBE044E075DF6E5C2141B38F18761c0d4H" TargetMode="External"/><Relationship Id="rId13" Type="http://schemas.openxmlformats.org/officeDocument/2006/relationships/hyperlink" Target="consultantplus://offline/ref=695122910FE1CBD3AEDAB4626E8F3DFC2818A7993B1CE8900025DF80E1AFCD01865B81D1EADCI5D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5122910FE1CBD3AEDAB4626E8F3DFC2818A7993B1CE8900025DF80E1AFCD01865B81D1EADCI5D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1A81FB3F0B4B46A0A52D7D756705605614C7403FDC2D4635E980774EF6E1FS2e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0B8A3D9B9A48AE8955BAF3A501FABEE7263DAEF23467B22C78BBD40C474951C8787300DF4E7081F1E5DE7DE659520D0722FACDDF60564Eq5f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786559B89F176DBDF4028C70E973FB53C97D55F6E1DD0BF8CFA082909070A1CA77B85947DC48F67DA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5</cp:revision>
  <cp:lastPrinted>2021-02-26T13:12:00Z</cp:lastPrinted>
  <dcterms:created xsi:type="dcterms:W3CDTF">2021-02-10T05:49:00Z</dcterms:created>
  <dcterms:modified xsi:type="dcterms:W3CDTF">2021-02-26T13:13:00Z</dcterms:modified>
</cp:coreProperties>
</file>